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620" w:type="dxa"/>
        <w:tblInd w:w="-459" w:type="dxa"/>
        <w:tblBorders>
          <w:insideH w:val="single" w:sz="4" w:space="0" w:color="auto"/>
        </w:tblBorders>
        <w:tblLook w:val="04A0"/>
      </w:tblPr>
      <w:tblGrid>
        <w:gridCol w:w="2124"/>
        <w:gridCol w:w="2124"/>
        <w:gridCol w:w="2124"/>
        <w:gridCol w:w="2124"/>
        <w:gridCol w:w="2124"/>
      </w:tblGrid>
      <w:tr w:rsidR="001B66B1" w:rsidRPr="00CF0701" w:rsidTr="00FC6FF0">
        <w:trPr>
          <w:trHeight w:val="194"/>
        </w:trPr>
        <w:tc>
          <w:tcPr>
            <w:tcW w:w="2124" w:type="dxa"/>
            <w:shd w:val="clear" w:color="auto" w:fill="auto"/>
          </w:tcPr>
          <w:p w:rsidR="001B66B1" w:rsidRPr="00CF0701" w:rsidRDefault="009E7CF6" w:rsidP="00FC6FF0">
            <w:pPr>
              <w:pStyle w:val="Intestazione"/>
              <w:ind w:right="34"/>
              <w:jc w:val="center"/>
              <w:rPr>
                <w:sz w:val="16"/>
              </w:rPr>
            </w:pPr>
            <w:r>
              <w:rPr>
                <w:noProof/>
                <w:sz w:val="16"/>
                <w:lang w:eastAsia="it-IT"/>
              </w:rPr>
              <w:drawing>
                <wp:inline distT="0" distB="0" distL="0" distR="0">
                  <wp:extent cx="561975" cy="409575"/>
                  <wp:effectExtent l="19050" t="0" r="9525" b="0"/>
                  <wp:docPr id="1" name="Immagine 10" descr="D:\Lenov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Lenovo\Desktop\download.png"/>
                          <pic:cNvPicPr>
                            <a:picLocks noChangeAspect="1" noChangeArrowheads="1"/>
                          </pic:cNvPicPr>
                        </pic:nvPicPr>
                        <pic:blipFill>
                          <a:blip r:embed="rId7"/>
                          <a:srcRect/>
                          <a:stretch>
                            <a:fillRect/>
                          </a:stretch>
                        </pic:blipFill>
                        <pic:spPr bwMode="auto">
                          <a:xfrm>
                            <a:off x="0" y="0"/>
                            <a:ext cx="561975" cy="409575"/>
                          </a:xfrm>
                          <a:prstGeom prst="rect">
                            <a:avLst/>
                          </a:prstGeom>
                          <a:noFill/>
                          <a:ln w="9525">
                            <a:noFill/>
                            <a:miter lim="800000"/>
                            <a:headEnd/>
                            <a:tailEnd/>
                          </a:ln>
                        </pic:spPr>
                      </pic:pic>
                    </a:graphicData>
                  </a:graphic>
                </wp:inline>
              </w:drawing>
            </w:r>
          </w:p>
        </w:tc>
        <w:tc>
          <w:tcPr>
            <w:tcW w:w="2124" w:type="dxa"/>
            <w:shd w:val="clear" w:color="auto" w:fill="auto"/>
          </w:tcPr>
          <w:p w:rsidR="001B66B1" w:rsidRPr="00CF0701" w:rsidRDefault="009E7CF6" w:rsidP="00FC6FF0">
            <w:pPr>
              <w:pStyle w:val="Intestazione"/>
              <w:jc w:val="center"/>
              <w:rPr>
                <w:sz w:val="16"/>
              </w:rPr>
            </w:pPr>
            <w:r>
              <w:rPr>
                <w:noProof/>
                <w:lang w:eastAsia="it-IT"/>
              </w:rPr>
              <w:drawing>
                <wp:inline distT="0" distB="0" distL="0" distR="0">
                  <wp:extent cx="428625" cy="371475"/>
                  <wp:effectExtent l="19050" t="0" r="9525" b="0"/>
                  <wp:docPr id="2"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orrelata"/>
                          <pic:cNvPicPr>
                            <a:picLocks noChangeAspect="1" noChangeArrowheads="1"/>
                          </pic:cNvPicPr>
                        </pic:nvPicPr>
                        <pic:blipFill>
                          <a:blip r:embed="rId8"/>
                          <a:srcRect/>
                          <a:stretch>
                            <a:fillRect/>
                          </a:stretch>
                        </pic:blipFill>
                        <pic:spPr bwMode="auto">
                          <a:xfrm>
                            <a:off x="0" y="0"/>
                            <a:ext cx="428625" cy="371475"/>
                          </a:xfrm>
                          <a:prstGeom prst="rect">
                            <a:avLst/>
                          </a:prstGeom>
                          <a:noFill/>
                          <a:ln w="9525">
                            <a:noFill/>
                            <a:miter lim="800000"/>
                            <a:headEnd/>
                            <a:tailEnd/>
                          </a:ln>
                        </pic:spPr>
                      </pic:pic>
                    </a:graphicData>
                  </a:graphic>
                </wp:inline>
              </w:drawing>
            </w:r>
          </w:p>
        </w:tc>
        <w:tc>
          <w:tcPr>
            <w:tcW w:w="2124" w:type="dxa"/>
            <w:shd w:val="clear" w:color="auto" w:fill="auto"/>
          </w:tcPr>
          <w:p w:rsidR="001B66B1" w:rsidRPr="00CF0701" w:rsidRDefault="009E7CF6" w:rsidP="00FC6FF0">
            <w:pPr>
              <w:pStyle w:val="Intestazione"/>
              <w:jc w:val="center"/>
              <w:rPr>
                <w:sz w:val="16"/>
              </w:rPr>
            </w:pPr>
            <w:r>
              <w:rPr>
                <w:noProof/>
                <w:sz w:val="16"/>
                <w:lang w:eastAsia="it-IT"/>
              </w:rPr>
              <w:drawing>
                <wp:inline distT="0" distB="0" distL="0" distR="0">
                  <wp:extent cx="523875" cy="390525"/>
                  <wp:effectExtent l="19050" t="0" r="9525" b="0"/>
                  <wp:docPr id="3" name="Immagine 9" descr="D:\Lenov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Lenovo\Desktop\download.jpg"/>
                          <pic:cNvPicPr>
                            <a:picLocks noChangeAspect="1" noChangeArrowheads="1"/>
                          </pic:cNvPicPr>
                        </pic:nvPicPr>
                        <pic:blipFill>
                          <a:blip r:embed="rId9"/>
                          <a:srcRect/>
                          <a:stretch>
                            <a:fillRect/>
                          </a:stretch>
                        </pic:blipFill>
                        <pic:spPr bwMode="auto">
                          <a:xfrm>
                            <a:off x="0" y="0"/>
                            <a:ext cx="523875" cy="390525"/>
                          </a:xfrm>
                          <a:prstGeom prst="rect">
                            <a:avLst/>
                          </a:prstGeom>
                          <a:noFill/>
                          <a:ln w="9525">
                            <a:noFill/>
                            <a:miter lim="800000"/>
                            <a:headEnd/>
                            <a:tailEnd/>
                          </a:ln>
                        </pic:spPr>
                      </pic:pic>
                    </a:graphicData>
                  </a:graphic>
                </wp:inline>
              </w:drawing>
            </w:r>
          </w:p>
        </w:tc>
        <w:tc>
          <w:tcPr>
            <w:tcW w:w="2124" w:type="dxa"/>
            <w:shd w:val="clear" w:color="auto" w:fill="auto"/>
          </w:tcPr>
          <w:p w:rsidR="001B66B1" w:rsidRPr="00CF0701" w:rsidRDefault="001B66B1" w:rsidP="00FC6FF0">
            <w:pPr>
              <w:pStyle w:val="Intestazione"/>
              <w:tabs>
                <w:tab w:val="center" w:pos="954"/>
                <w:tab w:val="right" w:pos="1908"/>
              </w:tabs>
              <w:rPr>
                <w:sz w:val="16"/>
              </w:rPr>
            </w:pPr>
            <w:r w:rsidRPr="00CF0701">
              <w:rPr>
                <w:sz w:val="16"/>
              </w:rPr>
              <w:tab/>
            </w:r>
            <w:r w:rsidR="009E7CF6">
              <w:rPr>
                <w:noProof/>
                <w:sz w:val="16"/>
                <w:lang w:eastAsia="it-IT"/>
              </w:rPr>
              <w:drawing>
                <wp:inline distT="0" distB="0" distL="0" distR="0">
                  <wp:extent cx="447675" cy="371475"/>
                  <wp:effectExtent l="19050" t="0" r="9525" b="0"/>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a:srcRect/>
                          <a:stretch>
                            <a:fillRect/>
                          </a:stretch>
                        </pic:blipFill>
                        <pic:spPr bwMode="auto">
                          <a:xfrm>
                            <a:off x="0" y="0"/>
                            <a:ext cx="447675" cy="371475"/>
                          </a:xfrm>
                          <a:prstGeom prst="rect">
                            <a:avLst/>
                          </a:prstGeom>
                          <a:noFill/>
                          <a:ln w="9525">
                            <a:noFill/>
                            <a:miter lim="800000"/>
                            <a:headEnd/>
                            <a:tailEnd/>
                          </a:ln>
                        </pic:spPr>
                      </pic:pic>
                    </a:graphicData>
                  </a:graphic>
                </wp:inline>
              </w:drawing>
            </w:r>
            <w:r w:rsidRPr="00CF0701">
              <w:rPr>
                <w:sz w:val="16"/>
              </w:rPr>
              <w:tab/>
            </w:r>
          </w:p>
        </w:tc>
        <w:tc>
          <w:tcPr>
            <w:tcW w:w="2124" w:type="dxa"/>
          </w:tcPr>
          <w:p w:rsidR="001B66B1" w:rsidRPr="00CF0701" w:rsidRDefault="009E7CF6" w:rsidP="00FC6FF0">
            <w:pPr>
              <w:pStyle w:val="Intestazione"/>
              <w:ind w:left="33"/>
              <w:jc w:val="center"/>
            </w:pPr>
            <w:r>
              <w:rPr>
                <w:noProof/>
                <w:sz w:val="16"/>
                <w:lang w:eastAsia="it-IT"/>
              </w:rPr>
              <w:drawing>
                <wp:inline distT="0" distB="0" distL="0" distR="0">
                  <wp:extent cx="400050" cy="333375"/>
                  <wp:effectExtent l="19050" t="0" r="0" b="0"/>
                  <wp:docPr id="5" name="Immagine 7" descr="C:\Users\Lenovo\AppData\Local\Microsoft\Windows\INetCache\Content.Word\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Lenovo\AppData\Local\Microsoft\Windows\INetCache\Content.Word\logo_leader.jpg"/>
                          <pic:cNvPicPr>
                            <a:picLocks noChangeAspect="1" noChangeArrowheads="1"/>
                          </pic:cNvPicPr>
                        </pic:nvPicPr>
                        <pic:blipFill>
                          <a:blip r:embed="rId11"/>
                          <a:srcRect/>
                          <a:stretch>
                            <a:fillRect/>
                          </a:stretch>
                        </pic:blipFill>
                        <pic:spPr bwMode="auto">
                          <a:xfrm>
                            <a:off x="0" y="0"/>
                            <a:ext cx="400050" cy="333375"/>
                          </a:xfrm>
                          <a:prstGeom prst="rect">
                            <a:avLst/>
                          </a:prstGeom>
                          <a:noFill/>
                          <a:ln w="9525">
                            <a:noFill/>
                            <a:miter lim="800000"/>
                            <a:headEnd/>
                            <a:tailEnd/>
                          </a:ln>
                        </pic:spPr>
                      </pic:pic>
                    </a:graphicData>
                  </a:graphic>
                </wp:inline>
              </w:drawing>
            </w:r>
          </w:p>
        </w:tc>
      </w:tr>
    </w:tbl>
    <w:p w:rsidR="001B66B1" w:rsidRDefault="001B66B1" w:rsidP="001B66B1">
      <w:pPr>
        <w:pStyle w:val="Standard"/>
        <w:spacing w:line="360" w:lineRule="auto"/>
        <w:jc w:val="center"/>
        <w:rPr>
          <w:b/>
          <w:color w:val="000000"/>
          <w:sz w:val="23"/>
        </w:rPr>
      </w:pPr>
    </w:p>
    <w:p w:rsidR="001B66B1" w:rsidRDefault="001B66B1" w:rsidP="001B66B1">
      <w:pPr>
        <w:pStyle w:val="Default"/>
        <w:rPr>
          <w:color w:val="auto"/>
        </w:rPr>
      </w:pPr>
    </w:p>
    <w:p w:rsidR="001B66B1" w:rsidRPr="00EB76BA" w:rsidRDefault="001B66B1" w:rsidP="001B66B1">
      <w:pPr>
        <w:suppressAutoHyphens w:val="0"/>
        <w:spacing w:after="0"/>
        <w:contextualSpacing/>
        <w:jc w:val="center"/>
        <w:rPr>
          <w:b/>
          <w:bCs/>
        </w:rPr>
      </w:pPr>
      <w:r w:rsidRPr="00EB76BA">
        <w:rPr>
          <w:sz w:val="28"/>
        </w:rPr>
        <w:t xml:space="preserve"> </w:t>
      </w:r>
      <w:r w:rsidRPr="00EB76BA">
        <w:rPr>
          <w:b/>
          <w:bCs/>
          <w:szCs w:val="20"/>
        </w:rPr>
        <w:t xml:space="preserve">GAL METROPOLI EST </w:t>
      </w:r>
    </w:p>
    <w:p w:rsidR="001B66B1" w:rsidRPr="004F20B8" w:rsidRDefault="001B66B1" w:rsidP="001B66B1">
      <w:pPr>
        <w:pStyle w:val="Standard"/>
        <w:spacing w:line="240" w:lineRule="atLeast"/>
        <w:contextualSpacing/>
        <w:jc w:val="center"/>
        <w:rPr>
          <w:b/>
          <w:bCs/>
          <w:sz w:val="20"/>
        </w:rPr>
      </w:pPr>
      <w:r w:rsidRPr="004F20B8">
        <w:rPr>
          <w:b/>
          <w:bCs/>
          <w:sz w:val="20"/>
        </w:rPr>
        <w:t>Strada vicinale Montagnola-Serradifalco, snc</w:t>
      </w:r>
      <w:r w:rsidR="00240AB1">
        <w:rPr>
          <w:b/>
          <w:bCs/>
          <w:sz w:val="20"/>
        </w:rPr>
        <w:t xml:space="preserve"> -</w:t>
      </w:r>
      <w:r w:rsidRPr="004F20B8">
        <w:rPr>
          <w:b/>
          <w:bCs/>
          <w:sz w:val="20"/>
        </w:rPr>
        <w:t xml:space="preserve"> 90011 Bagheria (PA)</w:t>
      </w:r>
    </w:p>
    <w:p w:rsidR="001B66B1" w:rsidRPr="004F20B8" w:rsidRDefault="001B66B1" w:rsidP="001B66B1">
      <w:pPr>
        <w:pStyle w:val="Standard"/>
        <w:spacing w:line="240" w:lineRule="atLeast"/>
        <w:contextualSpacing/>
        <w:jc w:val="center"/>
        <w:rPr>
          <w:b/>
          <w:bCs/>
          <w:color w:val="0000FF"/>
          <w:sz w:val="20"/>
        </w:rPr>
      </w:pPr>
      <w:r w:rsidRPr="004F20B8">
        <w:rPr>
          <w:b/>
          <w:bCs/>
          <w:sz w:val="20"/>
        </w:rPr>
        <w:t xml:space="preserve">C.F.: 05970630827 - tel./fax 091 931206 - e-mail: </w:t>
      </w:r>
      <w:r w:rsidRPr="004F20B8">
        <w:rPr>
          <w:b/>
          <w:bCs/>
          <w:color w:val="0000FF"/>
          <w:sz w:val="20"/>
        </w:rPr>
        <w:t xml:space="preserve">segreteria@galmetropoliest.org </w:t>
      </w:r>
      <w:r w:rsidRPr="004F20B8">
        <w:rPr>
          <w:b/>
          <w:bCs/>
          <w:sz w:val="20"/>
        </w:rPr>
        <w:t xml:space="preserve">– </w:t>
      </w:r>
      <w:hyperlink r:id="rId12" w:history="1">
        <w:r w:rsidRPr="004F20B8">
          <w:rPr>
            <w:rStyle w:val="Collegamentoipertestuale"/>
            <w:b/>
            <w:bCs/>
            <w:sz w:val="20"/>
          </w:rPr>
          <w:t>www.galmetropoliest.com</w:t>
        </w:r>
      </w:hyperlink>
    </w:p>
    <w:p w:rsidR="001B66B1" w:rsidRDefault="001B66B1" w:rsidP="001B66B1">
      <w:pPr>
        <w:pStyle w:val="Standard"/>
        <w:spacing w:line="360" w:lineRule="auto"/>
        <w:jc w:val="center"/>
      </w:pPr>
    </w:p>
    <w:tbl>
      <w:tblPr>
        <w:tblW w:w="4925"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0" w:type="dxa"/>
          <w:right w:w="0" w:type="dxa"/>
        </w:tblCellMar>
        <w:tblLook w:val="01E0"/>
      </w:tblPr>
      <w:tblGrid>
        <w:gridCol w:w="4533"/>
        <w:gridCol w:w="4971"/>
      </w:tblGrid>
      <w:tr w:rsidR="001B66B1" w:rsidTr="00FC6FF0">
        <w:trPr>
          <w:trHeight w:val="4111"/>
        </w:trPr>
        <w:tc>
          <w:tcPr>
            <w:tcW w:w="2464" w:type="pct"/>
            <w:shd w:val="clear" w:color="auto" w:fill="auto"/>
          </w:tcPr>
          <w:p w:rsidR="001B66B1" w:rsidRPr="00384C2E" w:rsidRDefault="001B66B1" w:rsidP="00FC6FF0">
            <w:pPr>
              <w:pStyle w:val="TableParagraph"/>
              <w:rPr>
                <w:sz w:val="20"/>
              </w:rPr>
            </w:pPr>
          </w:p>
          <w:p w:rsidR="001B66B1" w:rsidRPr="00384C2E" w:rsidRDefault="001B66B1" w:rsidP="00FC6FF0">
            <w:pPr>
              <w:pStyle w:val="TableParagraph"/>
              <w:spacing w:before="4"/>
              <w:rPr>
                <w:sz w:val="14"/>
              </w:rPr>
            </w:pPr>
          </w:p>
          <w:p w:rsidR="001B66B1" w:rsidRPr="00384C2E" w:rsidRDefault="009E7CF6" w:rsidP="00FC6FF0">
            <w:pPr>
              <w:pStyle w:val="TableParagraph"/>
              <w:ind w:left="1055"/>
              <w:rPr>
                <w:sz w:val="20"/>
              </w:rPr>
            </w:pPr>
            <w:r>
              <w:rPr>
                <w:noProof/>
                <w:sz w:val="20"/>
                <w:lang w:eastAsia="it-IT"/>
              </w:rPr>
              <w:drawing>
                <wp:inline distT="0" distB="0" distL="0" distR="0">
                  <wp:extent cx="1657350" cy="1466850"/>
                  <wp:effectExtent l="1905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3"/>
                          <a:srcRect/>
                          <a:stretch>
                            <a:fillRect/>
                          </a:stretch>
                        </pic:blipFill>
                        <pic:spPr bwMode="auto">
                          <a:xfrm>
                            <a:off x="0" y="0"/>
                            <a:ext cx="1657350" cy="1466850"/>
                          </a:xfrm>
                          <a:prstGeom prst="rect">
                            <a:avLst/>
                          </a:prstGeom>
                          <a:noFill/>
                          <a:ln w="9525">
                            <a:noFill/>
                            <a:miter lim="800000"/>
                            <a:headEnd/>
                            <a:tailEnd/>
                          </a:ln>
                        </pic:spPr>
                      </pic:pic>
                    </a:graphicData>
                  </a:graphic>
                </wp:inline>
              </w:drawing>
            </w:r>
          </w:p>
          <w:p w:rsidR="001B66B1" w:rsidRPr="00384C2E" w:rsidRDefault="001B66B1" w:rsidP="00FC6FF0">
            <w:pPr>
              <w:pStyle w:val="TableParagraph"/>
              <w:rPr>
                <w:sz w:val="24"/>
              </w:rPr>
            </w:pPr>
          </w:p>
          <w:p w:rsidR="001B66B1" w:rsidRPr="00384C2E" w:rsidRDefault="001B66B1" w:rsidP="00FC6FF0">
            <w:pPr>
              <w:pStyle w:val="TableParagraph"/>
              <w:spacing w:before="7"/>
              <w:rPr>
                <w:sz w:val="21"/>
              </w:rPr>
            </w:pPr>
          </w:p>
          <w:p w:rsidR="001B66B1" w:rsidRPr="00384C2E" w:rsidRDefault="001B66B1" w:rsidP="00FC6FF0">
            <w:pPr>
              <w:pStyle w:val="TableParagraph"/>
              <w:spacing w:before="1"/>
              <w:ind w:left="1838" w:right="196" w:hanging="1628"/>
              <w:jc w:val="center"/>
              <w:rPr>
                <w:b/>
                <w:color w:val="3B3838"/>
                <w:spacing w:val="-6"/>
              </w:rPr>
            </w:pPr>
            <w:r w:rsidRPr="00384C2E">
              <w:rPr>
                <w:b/>
                <w:color w:val="3B3838"/>
              </w:rPr>
              <w:t>Programma</w:t>
            </w:r>
            <w:r w:rsidRPr="00384C2E">
              <w:rPr>
                <w:b/>
                <w:color w:val="3B3838"/>
                <w:spacing w:val="-4"/>
              </w:rPr>
              <w:t xml:space="preserve"> </w:t>
            </w:r>
            <w:r w:rsidRPr="00384C2E">
              <w:rPr>
                <w:b/>
                <w:color w:val="3B3838"/>
              </w:rPr>
              <w:t>di</w:t>
            </w:r>
            <w:r w:rsidRPr="00384C2E">
              <w:rPr>
                <w:b/>
                <w:color w:val="3B3838"/>
                <w:spacing w:val="-3"/>
              </w:rPr>
              <w:t xml:space="preserve"> </w:t>
            </w:r>
            <w:r w:rsidRPr="00384C2E">
              <w:rPr>
                <w:b/>
                <w:color w:val="3B3838"/>
              </w:rPr>
              <w:t>Sviluppo</w:t>
            </w:r>
            <w:r w:rsidRPr="00384C2E">
              <w:rPr>
                <w:b/>
                <w:color w:val="3B3838"/>
                <w:spacing w:val="-7"/>
              </w:rPr>
              <w:t xml:space="preserve"> </w:t>
            </w:r>
            <w:r w:rsidRPr="00384C2E">
              <w:rPr>
                <w:b/>
                <w:color w:val="3B3838"/>
              </w:rPr>
              <w:t>Rurale</w:t>
            </w:r>
          </w:p>
          <w:p w:rsidR="001B66B1" w:rsidRPr="00384C2E" w:rsidRDefault="001B66B1" w:rsidP="00FC6FF0">
            <w:pPr>
              <w:pStyle w:val="TableParagraph"/>
              <w:spacing w:before="1"/>
              <w:ind w:left="1838" w:right="196" w:hanging="1628"/>
              <w:jc w:val="center"/>
              <w:rPr>
                <w:b/>
              </w:rPr>
            </w:pPr>
            <w:r w:rsidRPr="00384C2E">
              <w:rPr>
                <w:b/>
                <w:color w:val="3B3838"/>
              </w:rPr>
              <w:t>(PSR)</w:t>
            </w:r>
            <w:r w:rsidRPr="00384C2E">
              <w:rPr>
                <w:b/>
                <w:color w:val="3B3838"/>
                <w:spacing w:val="-3"/>
              </w:rPr>
              <w:t xml:space="preserve"> </w:t>
            </w:r>
            <w:r w:rsidRPr="00384C2E">
              <w:rPr>
                <w:b/>
                <w:color w:val="3B3838"/>
              </w:rPr>
              <w:t xml:space="preserve">Sicilia </w:t>
            </w:r>
            <w:r w:rsidRPr="00384C2E">
              <w:rPr>
                <w:b/>
                <w:color w:val="3B3838"/>
                <w:spacing w:val="-52"/>
              </w:rPr>
              <w:t xml:space="preserve"> </w:t>
            </w:r>
            <w:r w:rsidRPr="00384C2E">
              <w:rPr>
                <w:b/>
                <w:color w:val="3B3838"/>
              </w:rPr>
              <w:t>2014-2020</w:t>
            </w:r>
          </w:p>
        </w:tc>
        <w:tc>
          <w:tcPr>
            <w:tcW w:w="2536" w:type="pct"/>
            <w:shd w:val="clear" w:color="auto" w:fill="auto"/>
          </w:tcPr>
          <w:p w:rsidR="001B66B1" w:rsidRPr="00384C2E" w:rsidRDefault="001B66B1" w:rsidP="00FC6FF0">
            <w:pPr>
              <w:pStyle w:val="TableParagraph"/>
              <w:rPr>
                <w:sz w:val="20"/>
              </w:rPr>
            </w:pPr>
          </w:p>
          <w:p w:rsidR="001B66B1" w:rsidRPr="00384C2E" w:rsidRDefault="001B66B1" w:rsidP="00FC6FF0">
            <w:pPr>
              <w:pStyle w:val="TableParagraph"/>
              <w:rPr>
                <w:sz w:val="20"/>
              </w:rPr>
            </w:pPr>
          </w:p>
          <w:p w:rsidR="001B66B1" w:rsidRPr="00384C2E" w:rsidRDefault="001B66B1" w:rsidP="00FC6FF0">
            <w:pPr>
              <w:pStyle w:val="TableParagraph"/>
              <w:rPr>
                <w:sz w:val="20"/>
              </w:rPr>
            </w:pPr>
          </w:p>
          <w:p w:rsidR="001B66B1" w:rsidRPr="00384C2E" w:rsidRDefault="001B66B1" w:rsidP="00FC6FF0">
            <w:pPr>
              <w:pStyle w:val="TableParagraph"/>
              <w:rPr>
                <w:sz w:val="20"/>
              </w:rPr>
            </w:pPr>
          </w:p>
          <w:p w:rsidR="001B66B1" w:rsidRPr="00384C2E" w:rsidRDefault="001B66B1" w:rsidP="00FC6FF0">
            <w:pPr>
              <w:pStyle w:val="TableParagraph"/>
              <w:rPr>
                <w:sz w:val="19"/>
              </w:rPr>
            </w:pPr>
          </w:p>
          <w:p w:rsidR="001B66B1" w:rsidRPr="00384C2E" w:rsidRDefault="009E7CF6" w:rsidP="00FC6FF0">
            <w:pPr>
              <w:pStyle w:val="TableParagraph"/>
              <w:ind w:left="251"/>
              <w:rPr>
                <w:sz w:val="20"/>
              </w:rPr>
            </w:pPr>
            <w:r>
              <w:rPr>
                <w:noProof/>
                <w:sz w:val="20"/>
                <w:lang w:eastAsia="it-IT"/>
              </w:rPr>
              <w:drawing>
                <wp:inline distT="0" distB="0" distL="0" distR="0">
                  <wp:extent cx="2962275" cy="1504950"/>
                  <wp:effectExtent l="19050" t="0" r="9525"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4"/>
                          <a:srcRect/>
                          <a:stretch>
                            <a:fillRect/>
                          </a:stretch>
                        </pic:blipFill>
                        <pic:spPr bwMode="auto">
                          <a:xfrm>
                            <a:off x="0" y="0"/>
                            <a:ext cx="2962275" cy="1504950"/>
                          </a:xfrm>
                          <a:prstGeom prst="rect">
                            <a:avLst/>
                          </a:prstGeom>
                          <a:noFill/>
                          <a:ln w="9525">
                            <a:noFill/>
                            <a:miter lim="800000"/>
                            <a:headEnd/>
                            <a:tailEnd/>
                          </a:ln>
                        </pic:spPr>
                      </pic:pic>
                    </a:graphicData>
                  </a:graphic>
                </wp:inline>
              </w:drawing>
            </w:r>
          </w:p>
        </w:tc>
      </w:tr>
    </w:tbl>
    <w:p w:rsidR="001B66B1" w:rsidRPr="00947893" w:rsidRDefault="001B66B1" w:rsidP="001B66B1">
      <w:pPr>
        <w:pStyle w:val="Standard"/>
        <w:spacing w:line="360" w:lineRule="auto"/>
        <w:jc w:val="center"/>
        <w:rPr>
          <w:b/>
          <w:color w:val="000000"/>
          <w:sz w:val="23"/>
        </w:rPr>
      </w:pPr>
    </w:p>
    <w:p w:rsidR="001B66B1" w:rsidRPr="0009380E" w:rsidRDefault="001B66B1" w:rsidP="001B66B1">
      <w:pPr>
        <w:pStyle w:val="Standard"/>
        <w:spacing w:line="276" w:lineRule="auto"/>
        <w:contextualSpacing/>
        <w:jc w:val="center"/>
        <w:rPr>
          <w:b/>
          <w:color w:val="000000"/>
          <w:sz w:val="23"/>
        </w:rPr>
      </w:pPr>
      <w:r w:rsidRPr="0009380E">
        <w:rPr>
          <w:b/>
          <w:color w:val="000000"/>
          <w:sz w:val="23"/>
        </w:rPr>
        <w:t xml:space="preserve"> </w:t>
      </w:r>
      <w:r w:rsidRPr="0009380E">
        <w:rPr>
          <w:b/>
          <w:bCs/>
          <w:color w:val="000000"/>
          <w:sz w:val="23"/>
        </w:rPr>
        <w:t xml:space="preserve">BANDO PUBBLICO </w:t>
      </w:r>
    </w:p>
    <w:p w:rsidR="001B66B1" w:rsidRPr="0009380E" w:rsidRDefault="001B66B1" w:rsidP="001B66B1">
      <w:pPr>
        <w:pStyle w:val="Standard"/>
        <w:spacing w:after="240" w:line="360" w:lineRule="auto"/>
        <w:contextualSpacing/>
        <w:jc w:val="center"/>
        <w:rPr>
          <w:b/>
          <w:color w:val="000000"/>
          <w:sz w:val="23"/>
        </w:rPr>
      </w:pPr>
      <w:r w:rsidRPr="0009380E">
        <w:rPr>
          <w:b/>
          <w:bCs/>
          <w:color w:val="000000"/>
          <w:sz w:val="23"/>
        </w:rPr>
        <w:t>PROGRAMMA DI SVILUPPO RURALE SICILIA 2014-2020</w:t>
      </w:r>
    </w:p>
    <w:p w:rsidR="001B66B1" w:rsidRPr="0009380E" w:rsidRDefault="001B66B1" w:rsidP="001B66B1">
      <w:pPr>
        <w:pStyle w:val="Standard"/>
        <w:spacing w:line="240" w:lineRule="atLeast"/>
        <w:contextualSpacing/>
        <w:jc w:val="center"/>
        <w:rPr>
          <w:b/>
          <w:bCs/>
          <w:color w:val="000000"/>
          <w:sz w:val="20"/>
        </w:rPr>
      </w:pPr>
      <w:r w:rsidRPr="0009380E">
        <w:rPr>
          <w:b/>
          <w:bCs/>
          <w:color w:val="000000"/>
          <w:sz w:val="20"/>
        </w:rPr>
        <w:t xml:space="preserve">Strategia di Sviluppo Locale di tipo Partecipativo </w:t>
      </w:r>
    </w:p>
    <w:p w:rsidR="001B66B1" w:rsidRPr="0009380E" w:rsidRDefault="001B66B1" w:rsidP="001B66B1">
      <w:pPr>
        <w:pStyle w:val="Standard"/>
        <w:spacing w:line="240" w:lineRule="atLeast"/>
        <w:contextualSpacing/>
        <w:jc w:val="center"/>
        <w:rPr>
          <w:b/>
          <w:color w:val="000000"/>
          <w:sz w:val="20"/>
        </w:rPr>
      </w:pPr>
      <w:r w:rsidRPr="0009380E">
        <w:rPr>
          <w:b/>
          <w:bCs/>
          <w:color w:val="000000"/>
          <w:sz w:val="20"/>
        </w:rPr>
        <w:t xml:space="preserve">“Il Distretto Turistico-Rurale” </w:t>
      </w:r>
    </w:p>
    <w:p w:rsidR="001B66B1" w:rsidRPr="0009380E" w:rsidRDefault="001B66B1" w:rsidP="001B66B1">
      <w:pPr>
        <w:pStyle w:val="Standard"/>
        <w:spacing w:after="240" w:line="480" w:lineRule="auto"/>
        <w:contextualSpacing/>
        <w:jc w:val="center"/>
        <w:rPr>
          <w:b/>
          <w:color w:val="000000"/>
          <w:sz w:val="20"/>
        </w:rPr>
      </w:pPr>
      <w:r w:rsidRPr="0009380E">
        <w:rPr>
          <w:b/>
          <w:bCs/>
          <w:color w:val="000000"/>
          <w:sz w:val="20"/>
        </w:rPr>
        <w:t>GRUPPO DI AZIONE LOCALE “METROPOLI EST”</w:t>
      </w:r>
    </w:p>
    <w:p w:rsidR="001B66B1" w:rsidRPr="0009380E" w:rsidRDefault="001B66B1" w:rsidP="001B66B1">
      <w:pPr>
        <w:pStyle w:val="Standard"/>
        <w:spacing w:line="240" w:lineRule="atLeast"/>
        <w:contextualSpacing/>
        <w:jc w:val="center"/>
        <w:rPr>
          <w:bCs/>
          <w:color w:val="000000"/>
          <w:sz w:val="20"/>
        </w:rPr>
      </w:pPr>
      <w:r w:rsidRPr="0009380E">
        <w:rPr>
          <w:b/>
          <w:bCs/>
          <w:color w:val="000000"/>
          <w:sz w:val="20"/>
        </w:rPr>
        <w:t xml:space="preserve">SOTTOMISURA 19.2 </w:t>
      </w:r>
      <w:r w:rsidRPr="0009380E">
        <w:rPr>
          <w:bCs/>
          <w:color w:val="000000"/>
          <w:sz w:val="20"/>
        </w:rPr>
        <w:t>-</w:t>
      </w:r>
      <w:r w:rsidRPr="0009380E">
        <w:rPr>
          <w:b/>
          <w:bCs/>
          <w:color w:val="000000"/>
          <w:sz w:val="20"/>
        </w:rPr>
        <w:t xml:space="preserve"> </w:t>
      </w:r>
      <w:r w:rsidRPr="0009380E">
        <w:rPr>
          <w:bCs/>
          <w:color w:val="000000"/>
          <w:sz w:val="20"/>
        </w:rPr>
        <w:t>“SOSTEGNO ALL’ESECUZIONE DEGLI INTERVENTI NELL’AMBITO DELLA STRATEGIA DI SVILUPPO LOCALE DI TIPO PARTECIPATIVO”</w:t>
      </w:r>
    </w:p>
    <w:p w:rsidR="001B66B1" w:rsidRPr="0009380E" w:rsidRDefault="001B66B1" w:rsidP="001B66B1">
      <w:pPr>
        <w:pStyle w:val="Standard"/>
        <w:spacing w:line="240" w:lineRule="atLeast"/>
        <w:contextualSpacing/>
        <w:jc w:val="center"/>
        <w:rPr>
          <w:color w:val="000000"/>
          <w:sz w:val="23"/>
        </w:rPr>
      </w:pPr>
    </w:p>
    <w:p w:rsidR="001B66B1" w:rsidRPr="0009380E" w:rsidRDefault="001B66B1" w:rsidP="001B66B1">
      <w:pPr>
        <w:pStyle w:val="Standard"/>
        <w:spacing w:line="240" w:lineRule="atLeast"/>
        <w:contextualSpacing/>
        <w:jc w:val="center"/>
        <w:rPr>
          <w:bCs/>
          <w:i/>
          <w:iCs/>
          <w:color w:val="000000"/>
          <w:sz w:val="23"/>
        </w:rPr>
      </w:pPr>
      <w:r w:rsidRPr="0009380E">
        <w:rPr>
          <w:b/>
          <w:bCs/>
          <w:i/>
          <w:iCs/>
          <w:color w:val="000000"/>
          <w:sz w:val="23"/>
        </w:rPr>
        <w:t>SOTTOMISURA 16.9</w:t>
      </w:r>
      <w:r w:rsidRPr="0009380E">
        <w:rPr>
          <w:bCs/>
          <w:i/>
          <w:iCs/>
          <w:color w:val="000000"/>
          <w:sz w:val="23"/>
        </w:rPr>
        <w:t xml:space="preserve"> “</w:t>
      </w:r>
      <w:r w:rsidRPr="0009380E">
        <w:rPr>
          <w:i/>
          <w:iCs/>
          <w:color w:val="000000"/>
          <w:sz w:val="23"/>
        </w:rPr>
        <w:t>Sostegno per la diversificazione delle attività riguardanti l’assistenza sanitaria, l’integrazione sociale, l’agricoltura sostenuta dalla comunità e l’educazione ambientale e alimentare</w:t>
      </w:r>
      <w:r w:rsidRPr="0009380E">
        <w:rPr>
          <w:bCs/>
          <w:i/>
          <w:iCs/>
          <w:color w:val="000000"/>
          <w:sz w:val="23"/>
        </w:rPr>
        <w:t>”</w:t>
      </w:r>
    </w:p>
    <w:p w:rsidR="001B66B1" w:rsidRPr="0009380E" w:rsidRDefault="001B66B1" w:rsidP="001B66B1">
      <w:pPr>
        <w:pStyle w:val="Standard"/>
        <w:spacing w:line="240" w:lineRule="atLeast"/>
        <w:contextualSpacing/>
        <w:jc w:val="center"/>
        <w:rPr>
          <w:color w:val="000000"/>
          <w:sz w:val="23"/>
        </w:rPr>
      </w:pPr>
    </w:p>
    <w:p w:rsidR="001B66B1" w:rsidRPr="0009380E" w:rsidRDefault="001B66B1" w:rsidP="001B66B1">
      <w:pPr>
        <w:pStyle w:val="Standard"/>
        <w:spacing w:line="240" w:lineRule="atLeast"/>
        <w:contextualSpacing/>
        <w:jc w:val="center"/>
        <w:rPr>
          <w:b/>
          <w:color w:val="000000"/>
          <w:sz w:val="23"/>
        </w:rPr>
      </w:pPr>
      <w:r w:rsidRPr="0009380E">
        <w:rPr>
          <w:b/>
          <w:bCs/>
          <w:i/>
          <w:iCs/>
          <w:color w:val="000000"/>
          <w:sz w:val="23"/>
        </w:rPr>
        <w:t>AMBITO TEMATICO 2</w:t>
      </w:r>
    </w:p>
    <w:p w:rsidR="001B66B1" w:rsidRPr="0009380E" w:rsidRDefault="001B66B1" w:rsidP="001B66B1">
      <w:pPr>
        <w:pStyle w:val="Standard"/>
        <w:spacing w:line="240" w:lineRule="atLeast"/>
        <w:contextualSpacing/>
        <w:jc w:val="center"/>
        <w:rPr>
          <w:bCs/>
          <w:i/>
          <w:iCs/>
          <w:color w:val="000000"/>
          <w:sz w:val="23"/>
        </w:rPr>
      </w:pPr>
      <w:r w:rsidRPr="0009380E">
        <w:rPr>
          <w:bCs/>
          <w:i/>
          <w:iCs/>
          <w:color w:val="000000"/>
          <w:sz w:val="23"/>
        </w:rPr>
        <w:t>“</w:t>
      </w:r>
      <w:r w:rsidRPr="0009380E">
        <w:rPr>
          <w:i/>
          <w:iCs/>
          <w:color w:val="000000"/>
          <w:sz w:val="23"/>
        </w:rPr>
        <w:t>Inclusione sociale di specifici gruppi svantaggiati e/o marginali</w:t>
      </w:r>
      <w:r w:rsidRPr="0009380E">
        <w:rPr>
          <w:bCs/>
          <w:i/>
          <w:iCs/>
          <w:color w:val="000000"/>
          <w:sz w:val="23"/>
        </w:rPr>
        <w:t>”</w:t>
      </w:r>
    </w:p>
    <w:p w:rsidR="001B66B1" w:rsidRPr="0009380E" w:rsidRDefault="001B66B1" w:rsidP="001B66B1">
      <w:pPr>
        <w:pStyle w:val="Standard"/>
        <w:spacing w:line="240" w:lineRule="atLeast"/>
        <w:contextualSpacing/>
        <w:jc w:val="center"/>
        <w:rPr>
          <w:color w:val="000000"/>
          <w:sz w:val="23"/>
        </w:rPr>
      </w:pPr>
    </w:p>
    <w:p w:rsidR="001B66B1" w:rsidRPr="0009380E" w:rsidRDefault="001B66B1" w:rsidP="001B66B1">
      <w:pPr>
        <w:pStyle w:val="Standard"/>
        <w:spacing w:line="240" w:lineRule="atLeast"/>
        <w:contextualSpacing/>
        <w:jc w:val="center"/>
        <w:rPr>
          <w:b/>
          <w:color w:val="000000"/>
          <w:sz w:val="23"/>
        </w:rPr>
      </w:pPr>
      <w:r w:rsidRPr="0009380E">
        <w:rPr>
          <w:b/>
          <w:bCs/>
          <w:i/>
          <w:iCs/>
          <w:color w:val="000000"/>
          <w:sz w:val="23"/>
        </w:rPr>
        <w:t>AZIONE PAL: 2.1.2.2</w:t>
      </w:r>
    </w:p>
    <w:p w:rsidR="001B66B1" w:rsidRPr="0009380E" w:rsidRDefault="001B66B1" w:rsidP="001B66B1">
      <w:pPr>
        <w:pStyle w:val="Standard"/>
        <w:spacing w:line="240" w:lineRule="atLeast"/>
        <w:contextualSpacing/>
        <w:jc w:val="center"/>
        <w:rPr>
          <w:i/>
          <w:iCs/>
          <w:color w:val="000000"/>
          <w:sz w:val="23"/>
        </w:rPr>
      </w:pPr>
      <w:r w:rsidRPr="0009380E">
        <w:rPr>
          <w:i/>
          <w:iCs/>
          <w:color w:val="000000"/>
          <w:sz w:val="23"/>
        </w:rPr>
        <w:t xml:space="preserve">“Sostegno a progetti innovativi per la promozione di servizi con finalità sociali turistiche </w:t>
      </w:r>
    </w:p>
    <w:p w:rsidR="001B66B1" w:rsidRPr="0009380E" w:rsidRDefault="001B66B1" w:rsidP="001B66B1">
      <w:pPr>
        <w:pStyle w:val="Standard"/>
        <w:spacing w:line="240" w:lineRule="atLeast"/>
        <w:contextualSpacing/>
        <w:jc w:val="center"/>
        <w:rPr>
          <w:bCs/>
          <w:color w:val="000000"/>
          <w:sz w:val="23"/>
          <w:szCs w:val="24"/>
          <w:lang w:eastAsia="ar-SA"/>
        </w:rPr>
      </w:pPr>
      <w:r w:rsidRPr="0009380E">
        <w:rPr>
          <w:i/>
          <w:iCs/>
          <w:color w:val="000000"/>
          <w:sz w:val="23"/>
        </w:rPr>
        <w:t>e ambientali in Agricoltura sociale”</w:t>
      </w:r>
    </w:p>
    <w:p w:rsidR="00720F8A" w:rsidRDefault="00720F8A">
      <w:pPr>
        <w:widowControl w:val="0"/>
        <w:overflowPunct w:val="0"/>
        <w:autoSpaceDE w:val="0"/>
        <w:spacing w:after="0" w:line="360" w:lineRule="auto"/>
        <w:jc w:val="center"/>
        <w:textAlignment w:val="baseline"/>
      </w:pPr>
    </w:p>
    <w:p w:rsidR="00720F8A" w:rsidRPr="001B66B1" w:rsidRDefault="00720F8A">
      <w:pPr>
        <w:widowControl w:val="0"/>
        <w:overflowPunct w:val="0"/>
        <w:autoSpaceDE w:val="0"/>
        <w:spacing w:after="0" w:line="360" w:lineRule="auto"/>
        <w:jc w:val="center"/>
        <w:textAlignment w:val="baseline"/>
        <w:rPr>
          <w:u w:val="single"/>
        </w:rPr>
      </w:pPr>
      <w:r w:rsidRPr="001B66B1">
        <w:rPr>
          <w:rFonts w:eastAsia="Times New Roman"/>
          <w:b/>
          <w:color w:val="000000"/>
          <w:kern w:val="2"/>
          <w:szCs w:val="24"/>
          <w:u w:val="single"/>
          <w:lang w:eastAsia="ar-SA"/>
        </w:rPr>
        <w:t>ALLEGATO 2</w:t>
      </w:r>
    </w:p>
    <w:p w:rsidR="00720F8A" w:rsidRPr="001B66B1" w:rsidRDefault="00720F8A">
      <w:pPr>
        <w:widowControl w:val="0"/>
        <w:overflowPunct w:val="0"/>
        <w:autoSpaceDE w:val="0"/>
        <w:spacing w:after="0" w:line="360" w:lineRule="auto"/>
        <w:jc w:val="center"/>
        <w:textAlignment w:val="baseline"/>
        <w:rPr>
          <w:u w:val="single"/>
        </w:rPr>
      </w:pPr>
      <w:r w:rsidRPr="001B66B1">
        <w:rPr>
          <w:rFonts w:eastAsia="Times New Roman"/>
          <w:b/>
          <w:color w:val="000000"/>
          <w:kern w:val="2"/>
          <w:szCs w:val="24"/>
          <w:u w:val="single"/>
          <w:lang w:eastAsia="ar-SA"/>
        </w:rPr>
        <w:t>FORMAT DEL PROGETTO DI COOPERAZIONE</w:t>
      </w:r>
    </w:p>
    <w:p w:rsidR="00720F8A" w:rsidRDefault="00720F8A">
      <w:pPr>
        <w:jc w:val="both"/>
      </w:pPr>
    </w:p>
    <w:p w:rsidR="00720F8A" w:rsidRDefault="00720F8A">
      <w:r>
        <w:rPr>
          <w:b/>
          <w:kern w:val="2"/>
          <w:sz w:val="28"/>
          <w:szCs w:val="28"/>
          <w:lang w:val="en-GB" w:eastAsia="en-GB"/>
        </w:rPr>
        <w:t>T</w:t>
      </w:r>
      <w:r w:rsidR="001B66B1">
        <w:rPr>
          <w:b/>
          <w:kern w:val="2"/>
          <w:sz w:val="28"/>
          <w:szCs w:val="28"/>
          <w:lang w:val="en-GB" w:eastAsia="en-GB"/>
        </w:rPr>
        <w:t xml:space="preserve">itolo progetto: </w:t>
      </w:r>
      <w:r>
        <w:rPr>
          <w:b/>
          <w:szCs w:val="24"/>
          <w:lang w:eastAsia="en-GB"/>
        </w:rPr>
        <w:t>__________________________________________________________</w:t>
      </w:r>
      <w:r w:rsidR="001B66B1">
        <w:rPr>
          <w:b/>
          <w:szCs w:val="24"/>
          <w:lang w:eastAsia="en-GB"/>
        </w:rPr>
        <w:t>___</w:t>
      </w:r>
      <w:r>
        <w:rPr>
          <w:b/>
          <w:szCs w:val="24"/>
          <w:lang w:eastAsia="en-GB"/>
        </w:rPr>
        <w:t>__</w:t>
      </w:r>
    </w:p>
    <w:p w:rsidR="00720F8A" w:rsidRDefault="00720F8A">
      <w:r>
        <w:rPr>
          <w:rFonts w:eastAsia="Times New Roman"/>
          <w:b/>
          <w:bCs/>
          <w:caps/>
          <w:color w:val="000000"/>
          <w:kern w:val="2"/>
          <w:szCs w:val="24"/>
          <w:lang w:val="en-GB" w:eastAsia="en-GB"/>
        </w:rPr>
        <w:t>ACRONIMO: ___________________________________________________________________</w:t>
      </w:r>
    </w:p>
    <w:p w:rsidR="00720F8A" w:rsidRDefault="00720F8A">
      <w:pPr>
        <w:keepNext/>
        <w:keepLines/>
        <w:spacing w:before="480" w:after="360"/>
      </w:pPr>
      <w:r>
        <w:rPr>
          <w:rFonts w:eastAsia="Times New Roman"/>
          <w:b/>
          <w:bCs/>
          <w:szCs w:val="24"/>
          <w:lang w:eastAsia="it-IT"/>
        </w:rPr>
        <w:lastRenderedPageBreak/>
        <w:t>Sommario</w:t>
      </w:r>
    </w:p>
    <w:p w:rsidR="00720F8A" w:rsidRDefault="00720F8A" w:rsidP="001B66B1">
      <w:pPr>
        <w:pStyle w:val="Sommario1"/>
        <w:tabs>
          <w:tab w:val="right" w:leader="dot" w:pos="9629"/>
        </w:tabs>
        <w:jc w:val="right"/>
      </w:pPr>
      <w:r>
        <w:fldChar w:fldCharType="begin"/>
      </w:r>
      <w:r>
        <w:instrText xml:space="preserve"> TOC \o "1-3" \h \z \u </w:instrText>
      </w:r>
      <w:r>
        <w:fldChar w:fldCharType="separate"/>
      </w:r>
      <w:hyperlink w:anchor="__RefHeading___Toc525729896" w:history="1">
        <w:r>
          <w:rPr>
            <w:lang w:val="it-IT" w:eastAsia="it-IT"/>
          </w:rPr>
          <w:t>1. Partenariato proponente</w:t>
        </w:r>
        <w:r>
          <w:rPr>
            <w:lang w:val="it-IT" w:eastAsia="it-IT"/>
          </w:rPr>
          <w:tab/>
          <w:t>3</w:t>
        </w:r>
      </w:hyperlink>
    </w:p>
    <w:p w:rsidR="00720F8A" w:rsidRDefault="00720F8A" w:rsidP="001B66B1">
      <w:pPr>
        <w:pStyle w:val="Sommario1"/>
        <w:tabs>
          <w:tab w:val="right" w:leader="dot" w:pos="9629"/>
        </w:tabs>
        <w:jc w:val="right"/>
      </w:pPr>
      <w:hyperlink w:anchor="__RefHeading___Toc525729897" w:history="1">
        <w:r>
          <w:rPr>
            <w:lang w:val="it-IT" w:eastAsia="it-IT"/>
          </w:rPr>
          <w:t>2.</w:t>
        </w:r>
        <w:r>
          <w:rPr>
            <w:kern w:val="2"/>
            <w:lang w:val="en-GB" w:eastAsia="it-IT"/>
          </w:rPr>
          <w:t xml:space="preserve"> Partenariato</w:t>
        </w:r>
        <w:r>
          <w:rPr>
            <w:lang w:val="it-IT" w:eastAsia="it-IT"/>
          </w:rPr>
          <w:tab/>
          <w:t>4</w:t>
        </w:r>
      </w:hyperlink>
    </w:p>
    <w:p w:rsidR="00720F8A" w:rsidRDefault="00720F8A" w:rsidP="001B66B1">
      <w:pPr>
        <w:pStyle w:val="Sommario2"/>
        <w:tabs>
          <w:tab w:val="left" w:pos="880"/>
        </w:tabs>
        <w:jc w:val="right"/>
      </w:pPr>
      <w:hyperlink w:anchor="__RefHeading___Toc525729898" w:history="1">
        <w:r>
          <w:rPr>
            <w:lang w:val="it-IT" w:eastAsia="it-IT"/>
          </w:rPr>
          <w:t>2.1.</w:t>
        </w:r>
        <w:r>
          <w:rPr>
            <w:rFonts w:ascii="Calibri" w:eastAsia="Times New Roman" w:hAnsi="Calibri" w:cs="Calibri"/>
            <w:lang w:val="it-IT" w:eastAsia="it-IT"/>
          </w:rPr>
          <w:tab/>
        </w:r>
        <w:r>
          <w:rPr>
            <w:lang w:val="it-IT" w:eastAsia="it-IT"/>
          </w:rPr>
          <w:t>Informazioni generali</w:t>
        </w:r>
        <w:r>
          <w:rPr>
            <w:lang w:val="it-IT" w:eastAsia="it-IT"/>
          </w:rPr>
          <w:tab/>
          <w:t>4</w:t>
        </w:r>
      </w:hyperlink>
    </w:p>
    <w:p w:rsidR="00720F8A" w:rsidRDefault="00720F8A" w:rsidP="001B66B1">
      <w:pPr>
        <w:pStyle w:val="Sommario2"/>
        <w:tabs>
          <w:tab w:val="left" w:pos="880"/>
        </w:tabs>
        <w:jc w:val="right"/>
      </w:pPr>
      <w:hyperlink w:anchor="__RefHeading___Toc525729899" w:history="1">
        <w:r>
          <w:rPr>
            <w:lang w:val="it-IT" w:eastAsia="it-IT"/>
          </w:rPr>
          <w:t>2.2.</w:t>
        </w:r>
        <w:r>
          <w:rPr>
            <w:rFonts w:ascii="Calibri" w:eastAsia="Times New Roman" w:hAnsi="Calibri" w:cs="Calibri"/>
            <w:lang w:val="it-IT" w:eastAsia="it-IT"/>
          </w:rPr>
          <w:tab/>
        </w:r>
        <w:r>
          <w:rPr>
            <w:lang w:val="it-IT" w:eastAsia="it-IT"/>
          </w:rPr>
          <w:t>Elenco dei partner</w:t>
        </w:r>
        <w:r>
          <w:rPr>
            <w:lang w:val="it-IT" w:eastAsia="it-IT"/>
          </w:rPr>
          <w:tab/>
          <w:t>4</w:t>
        </w:r>
      </w:hyperlink>
    </w:p>
    <w:p w:rsidR="00720F8A" w:rsidRDefault="00720F8A" w:rsidP="001B66B1">
      <w:pPr>
        <w:pStyle w:val="Sommario2"/>
        <w:tabs>
          <w:tab w:val="left" w:pos="880"/>
        </w:tabs>
        <w:jc w:val="right"/>
      </w:pPr>
      <w:hyperlink w:anchor="__RefHeading___Toc525729900" w:history="1">
        <w:r>
          <w:rPr>
            <w:lang w:val="it-IT" w:eastAsia="it-IT"/>
          </w:rPr>
          <w:t>2.3.</w:t>
        </w:r>
        <w:r>
          <w:rPr>
            <w:rFonts w:ascii="Calibri" w:eastAsia="Times New Roman" w:hAnsi="Calibri" w:cs="Calibri"/>
            <w:lang w:val="it-IT" w:eastAsia="it-IT"/>
          </w:rPr>
          <w:tab/>
        </w:r>
        <w:r>
          <w:rPr>
            <w:lang w:val="it-IT" w:eastAsia="it-IT"/>
          </w:rPr>
          <w:t>Schede dei partner</w:t>
        </w:r>
        <w:r>
          <w:rPr>
            <w:lang w:val="it-IT" w:eastAsia="it-IT"/>
          </w:rPr>
          <w:tab/>
          <w:t>5</w:t>
        </w:r>
      </w:hyperlink>
    </w:p>
    <w:p w:rsidR="00720F8A" w:rsidRDefault="00720F8A" w:rsidP="001B66B1">
      <w:pPr>
        <w:pStyle w:val="Sommario1"/>
        <w:tabs>
          <w:tab w:val="right" w:leader="dot" w:pos="9629"/>
        </w:tabs>
        <w:jc w:val="right"/>
      </w:pPr>
      <w:hyperlink w:anchor="__RefHeading___Toc525729901" w:history="1">
        <w:r>
          <w:rPr>
            <w:lang w:val="it-IT" w:eastAsia="it-IT"/>
          </w:rPr>
          <w:t>3.</w:t>
        </w:r>
        <w:r>
          <w:rPr>
            <w:kern w:val="2"/>
            <w:lang w:val="en-GB" w:eastAsia="it-IT"/>
          </w:rPr>
          <w:t xml:space="preserve"> PROGETTO DI COOPERAZIONE</w:t>
        </w:r>
        <w:r>
          <w:rPr>
            <w:lang w:val="it-IT" w:eastAsia="it-IT"/>
          </w:rPr>
          <w:tab/>
          <w:t>7</w:t>
        </w:r>
      </w:hyperlink>
    </w:p>
    <w:p w:rsidR="00720F8A" w:rsidRDefault="00720F8A" w:rsidP="001B66B1">
      <w:pPr>
        <w:pStyle w:val="Sommario2"/>
        <w:tabs>
          <w:tab w:val="left" w:pos="880"/>
        </w:tabs>
        <w:jc w:val="right"/>
      </w:pPr>
      <w:hyperlink w:anchor="__RefHeading___Toc525729902" w:history="1">
        <w:r>
          <w:rPr>
            <w:lang w:val="it-IT" w:eastAsia="it-IT"/>
          </w:rPr>
          <w:t>3.1.</w:t>
        </w:r>
        <w:r>
          <w:rPr>
            <w:rFonts w:ascii="Calibri" w:eastAsia="Times New Roman" w:hAnsi="Calibri" w:cs="Calibri"/>
            <w:lang w:val="it-IT" w:eastAsia="it-IT"/>
          </w:rPr>
          <w:tab/>
        </w:r>
        <w:r>
          <w:rPr>
            <w:lang w:val="it-IT" w:eastAsia="it-IT"/>
          </w:rPr>
          <w:t>Localizzazione dell’intervento</w:t>
        </w:r>
        <w:r>
          <w:rPr>
            <w:lang w:val="it-IT" w:eastAsia="it-IT"/>
          </w:rPr>
          <w:tab/>
          <w:t>7</w:t>
        </w:r>
      </w:hyperlink>
    </w:p>
    <w:p w:rsidR="00720F8A" w:rsidRDefault="00720F8A" w:rsidP="001B66B1">
      <w:pPr>
        <w:pStyle w:val="Sommario2"/>
        <w:tabs>
          <w:tab w:val="left" w:pos="880"/>
        </w:tabs>
        <w:jc w:val="right"/>
      </w:pPr>
      <w:hyperlink w:anchor="__RefHeading___Toc525729903" w:history="1">
        <w:r>
          <w:rPr>
            <w:lang w:val="it-IT" w:eastAsia="it-IT"/>
          </w:rPr>
          <w:t>3.2.</w:t>
        </w:r>
        <w:r>
          <w:rPr>
            <w:rFonts w:ascii="Calibri" w:eastAsia="Times New Roman" w:hAnsi="Calibri" w:cs="Calibri"/>
            <w:lang w:val="it-IT" w:eastAsia="it-IT"/>
          </w:rPr>
          <w:tab/>
        </w:r>
        <w:r>
          <w:rPr>
            <w:lang w:val="it-IT" w:eastAsia="it-IT"/>
          </w:rPr>
          <w:t>Descrizione del progetto proposto</w:t>
        </w:r>
        <w:r>
          <w:rPr>
            <w:lang w:val="it-IT" w:eastAsia="it-IT"/>
          </w:rPr>
          <w:tab/>
          <w:t>7</w:t>
        </w:r>
      </w:hyperlink>
    </w:p>
    <w:p w:rsidR="00720F8A" w:rsidRDefault="00720F8A" w:rsidP="001B66B1">
      <w:pPr>
        <w:pStyle w:val="Sommario2"/>
        <w:tabs>
          <w:tab w:val="left" w:pos="880"/>
        </w:tabs>
        <w:jc w:val="right"/>
      </w:pPr>
      <w:hyperlink w:anchor="__RefHeading___Toc525729904" w:history="1">
        <w:r>
          <w:rPr>
            <w:lang w:val="it-IT" w:eastAsia="it-IT"/>
          </w:rPr>
          <w:t>3.3.</w:t>
        </w:r>
        <w:r>
          <w:rPr>
            <w:rFonts w:ascii="Calibri" w:eastAsia="Times New Roman" w:hAnsi="Calibri" w:cs="Calibri"/>
            <w:lang w:val="it-IT" w:eastAsia="it-IT"/>
          </w:rPr>
          <w:tab/>
        </w:r>
        <w:r>
          <w:rPr>
            <w:lang w:val="it-IT" w:eastAsia="it-IT"/>
          </w:rPr>
          <w:t>Tipologia delle attività da attivare o potenziare</w:t>
        </w:r>
        <w:r>
          <w:rPr>
            <w:lang w:val="it-IT" w:eastAsia="it-IT"/>
          </w:rPr>
          <w:tab/>
          <w:t>7</w:t>
        </w:r>
      </w:hyperlink>
    </w:p>
    <w:p w:rsidR="00720F8A" w:rsidRDefault="00720F8A" w:rsidP="001B66B1">
      <w:pPr>
        <w:pStyle w:val="Sommario2"/>
        <w:tabs>
          <w:tab w:val="left" w:pos="880"/>
        </w:tabs>
        <w:jc w:val="right"/>
      </w:pPr>
      <w:hyperlink w:anchor="__RefHeading___Toc525729905" w:history="1">
        <w:r>
          <w:rPr>
            <w:lang w:val="it-IT" w:eastAsia="it-IT"/>
          </w:rPr>
          <w:t>3.4.</w:t>
        </w:r>
        <w:r>
          <w:rPr>
            <w:rFonts w:ascii="Calibri" w:eastAsia="Times New Roman" w:hAnsi="Calibri" w:cs="Calibri"/>
            <w:lang w:val="it-IT" w:eastAsia="it-IT"/>
          </w:rPr>
          <w:tab/>
        </w:r>
        <w:r>
          <w:rPr>
            <w:lang w:val="it-IT" w:eastAsia="it-IT"/>
          </w:rPr>
          <w:t>Obiettivi del progetto</w:t>
        </w:r>
        <w:r>
          <w:rPr>
            <w:lang w:val="it-IT" w:eastAsia="it-IT"/>
          </w:rPr>
          <w:tab/>
          <w:t>7</w:t>
        </w:r>
      </w:hyperlink>
    </w:p>
    <w:p w:rsidR="00720F8A" w:rsidRDefault="00720F8A" w:rsidP="001B66B1">
      <w:pPr>
        <w:pStyle w:val="Sommario2"/>
        <w:tabs>
          <w:tab w:val="left" w:pos="880"/>
        </w:tabs>
        <w:jc w:val="right"/>
      </w:pPr>
      <w:hyperlink w:anchor="__RefHeading___Toc525729906" w:history="1">
        <w:r>
          <w:rPr>
            <w:lang w:val="it-IT" w:eastAsia="it-IT"/>
          </w:rPr>
          <w:t>3.5.</w:t>
        </w:r>
        <w:r>
          <w:rPr>
            <w:rFonts w:ascii="Calibri" w:eastAsia="Times New Roman" w:hAnsi="Calibri" w:cs="Calibri"/>
            <w:lang w:val="it-IT" w:eastAsia="it-IT"/>
          </w:rPr>
          <w:tab/>
        </w:r>
        <w:r>
          <w:rPr>
            <w:lang w:val="it-IT" w:eastAsia="it-IT"/>
          </w:rPr>
          <w:t>Destinatari delle attività progettuali</w:t>
        </w:r>
        <w:r>
          <w:rPr>
            <w:lang w:val="it-IT" w:eastAsia="it-IT"/>
          </w:rPr>
          <w:tab/>
          <w:t>8</w:t>
        </w:r>
      </w:hyperlink>
    </w:p>
    <w:p w:rsidR="00720F8A" w:rsidRDefault="00720F8A" w:rsidP="001B66B1">
      <w:pPr>
        <w:pStyle w:val="Sommario2"/>
        <w:tabs>
          <w:tab w:val="left" w:pos="880"/>
        </w:tabs>
        <w:jc w:val="right"/>
      </w:pPr>
      <w:hyperlink w:anchor="__RefHeading___Toc525729907" w:history="1">
        <w:r>
          <w:rPr>
            <w:lang w:val="it-IT" w:eastAsia="it-IT"/>
          </w:rPr>
          <w:t>3.6.</w:t>
        </w:r>
        <w:r>
          <w:rPr>
            <w:rFonts w:ascii="Calibri" w:eastAsia="Times New Roman" w:hAnsi="Calibri" w:cs="Calibri"/>
            <w:lang w:val="it-IT" w:eastAsia="it-IT"/>
          </w:rPr>
          <w:tab/>
        </w:r>
        <w:r>
          <w:rPr>
            <w:lang w:val="it-IT" w:eastAsia="it-IT"/>
          </w:rPr>
          <w:t>Descrizione dei risultati previsti</w:t>
        </w:r>
        <w:r>
          <w:rPr>
            <w:lang w:val="it-IT" w:eastAsia="it-IT"/>
          </w:rPr>
          <w:tab/>
          <w:t>8</w:t>
        </w:r>
      </w:hyperlink>
    </w:p>
    <w:p w:rsidR="00720F8A" w:rsidRDefault="00720F8A" w:rsidP="001B66B1">
      <w:pPr>
        <w:pStyle w:val="Sommario2"/>
        <w:tabs>
          <w:tab w:val="left" w:pos="880"/>
        </w:tabs>
        <w:jc w:val="right"/>
      </w:pPr>
      <w:hyperlink w:anchor="__RefHeading___Toc525729908" w:history="1">
        <w:r>
          <w:rPr>
            <w:lang w:val="it-IT" w:eastAsia="it-IT"/>
          </w:rPr>
          <w:t>3.7.</w:t>
        </w:r>
        <w:r>
          <w:rPr>
            <w:rFonts w:ascii="Calibri" w:eastAsia="Times New Roman" w:hAnsi="Calibri" w:cs="Calibri"/>
            <w:lang w:val="it-IT" w:eastAsia="it-IT"/>
          </w:rPr>
          <w:tab/>
        </w:r>
        <w:r>
          <w:rPr>
            <w:lang w:val="it-IT" w:eastAsia="it-IT"/>
          </w:rPr>
          <w:t>Modalità di disseminazione e di divulgazione dei risultati</w:t>
        </w:r>
        <w:r>
          <w:rPr>
            <w:lang w:val="it-IT" w:eastAsia="it-IT"/>
          </w:rPr>
          <w:tab/>
          <w:t>8</w:t>
        </w:r>
      </w:hyperlink>
    </w:p>
    <w:p w:rsidR="00720F8A" w:rsidRDefault="00720F8A" w:rsidP="001B66B1">
      <w:pPr>
        <w:pStyle w:val="Sommario2"/>
        <w:tabs>
          <w:tab w:val="left" w:pos="880"/>
        </w:tabs>
        <w:jc w:val="right"/>
      </w:pPr>
      <w:hyperlink w:anchor="__RefHeading___Toc525729909" w:history="1">
        <w:r>
          <w:rPr>
            <w:lang w:val="it-IT" w:eastAsia="it-IT"/>
          </w:rPr>
          <w:t>3.8.</w:t>
        </w:r>
        <w:r>
          <w:rPr>
            <w:rFonts w:ascii="Calibri" w:eastAsia="Times New Roman" w:hAnsi="Calibri" w:cs="Calibri"/>
            <w:lang w:val="it-IT" w:eastAsia="it-IT"/>
          </w:rPr>
          <w:tab/>
        </w:r>
        <w:r>
          <w:rPr>
            <w:lang w:val="it-IT" w:eastAsia="it-IT"/>
          </w:rPr>
          <w:t>Altre misure e/o sottomisure del PSR Sicilia 2014-2020 attivate</w:t>
        </w:r>
        <w:r>
          <w:rPr>
            <w:lang w:val="it-IT" w:eastAsia="it-IT"/>
          </w:rPr>
          <w:tab/>
          <w:t>8</w:t>
        </w:r>
      </w:hyperlink>
    </w:p>
    <w:p w:rsidR="00720F8A" w:rsidRDefault="00720F8A" w:rsidP="001B66B1">
      <w:pPr>
        <w:pStyle w:val="Sommario3"/>
        <w:tabs>
          <w:tab w:val="left" w:pos="1320"/>
        </w:tabs>
        <w:jc w:val="right"/>
      </w:pPr>
      <w:hyperlink w:anchor="__RefHeading___Toc525729910" w:history="1">
        <w:r>
          <w:rPr>
            <w:lang w:val="en-GB" w:eastAsia="it-IT"/>
          </w:rPr>
          <w:t>3.8.1.</w:t>
        </w:r>
        <w:r>
          <w:rPr>
            <w:rFonts w:ascii="Calibri" w:eastAsia="Times New Roman" w:hAnsi="Calibri" w:cs="Calibri"/>
            <w:lang w:val="it-IT" w:eastAsia="it-IT"/>
          </w:rPr>
          <w:tab/>
        </w:r>
        <w:r>
          <w:rPr>
            <w:lang w:val="en-GB" w:eastAsia="it-IT"/>
          </w:rPr>
          <w:t>Descrizione del collegamento con le misure/sottomisure del PSR attivate</w:t>
        </w:r>
        <w:r>
          <w:rPr>
            <w:lang w:val="it-IT" w:eastAsia="it-IT"/>
          </w:rPr>
          <w:tab/>
          <w:t>9</w:t>
        </w:r>
      </w:hyperlink>
    </w:p>
    <w:p w:rsidR="00720F8A" w:rsidRDefault="00720F8A" w:rsidP="001B66B1">
      <w:pPr>
        <w:pStyle w:val="Sommario1"/>
        <w:tabs>
          <w:tab w:val="right" w:leader="dot" w:pos="9629"/>
        </w:tabs>
        <w:jc w:val="right"/>
      </w:pPr>
      <w:hyperlink w:anchor="__RefHeading___Toc525729911" w:history="1">
        <w:r>
          <w:rPr>
            <w:lang w:val="it-IT" w:eastAsia="it-IT"/>
          </w:rPr>
          <w:t>4. Cronoprogramma</w:t>
        </w:r>
        <w:r>
          <w:rPr>
            <w:lang w:val="it-IT" w:eastAsia="it-IT"/>
          </w:rPr>
          <w:tab/>
          <w:t>10</w:t>
        </w:r>
      </w:hyperlink>
    </w:p>
    <w:p w:rsidR="00720F8A" w:rsidRDefault="00720F8A" w:rsidP="001B66B1">
      <w:pPr>
        <w:pStyle w:val="Sommario1"/>
        <w:tabs>
          <w:tab w:val="right" w:leader="dot" w:pos="9629"/>
        </w:tabs>
        <w:jc w:val="right"/>
      </w:pPr>
      <w:hyperlink w:anchor="__RefHeading___Toc525729912" w:history="1">
        <w:r>
          <w:rPr>
            <w:lang w:val="it-IT" w:eastAsia="it-IT"/>
          </w:rPr>
          <w:t>5. Piano finanziario</w:t>
        </w:r>
        <w:r>
          <w:rPr>
            <w:lang w:val="it-IT" w:eastAsia="it-IT"/>
          </w:rPr>
          <w:tab/>
          <w:t>11</w:t>
        </w:r>
      </w:hyperlink>
    </w:p>
    <w:p w:rsidR="00720F8A" w:rsidRDefault="00720F8A" w:rsidP="001B66B1">
      <w:pPr>
        <w:pStyle w:val="Sommario2"/>
        <w:tabs>
          <w:tab w:val="left" w:pos="880"/>
        </w:tabs>
        <w:jc w:val="right"/>
      </w:pPr>
      <w:hyperlink w:anchor="__RefHeading___Toc525729913" w:history="1">
        <w:r>
          <w:rPr>
            <w:lang w:val="it-IT" w:eastAsia="it-IT"/>
          </w:rPr>
          <w:t>5.1.</w:t>
        </w:r>
        <w:r>
          <w:rPr>
            <w:rFonts w:ascii="Calibri" w:eastAsia="Times New Roman" w:hAnsi="Calibri" w:cs="Calibri"/>
            <w:lang w:val="it-IT" w:eastAsia="it-IT"/>
          </w:rPr>
          <w:tab/>
        </w:r>
        <w:r>
          <w:rPr>
            <w:lang w:val="it-IT" w:eastAsia="it-IT"/>
          </w:rPr>
          <w:t>Piano finanziario per attività</w:t>
        </w:r>
        <w:r>
          <w:rPr>
            <w:lang w:val="it-IT" w:eastAsia="it-IT"/>
          </w:rPr>
          <w:tab/>
          <w:t>11</w:t>
        </w:r>
      </w:hyperlink>
    </w:p>
    <w:p w:rsidR="00720F8A" w:rsidRDefault="00720F8A" w:rsidP="001B66B1">
      <w:pPr>
        <w:pStyle w:val="Sommario2"/>
        <w:tabs>
          <w:tab w:val="left" w:pos="880"/>
        </w:tabs>
        <w:jc w:val="right"/>
      </w:pPr>
      <w:hyperlink w:anchor="__RefHeading___Toc525729914" w:history="1">
        <w:r>
          <w:rPr>
            <w:lang w:val="it-IT" w:eastAsia="it-IT"/>
          </w:rPr>
          <w:t>5.2.</w:t>
        </w:r>
        <w:r>
          <w:rPr>
            <w:rFonts w:ascii="Calibri" w:eastAsia="Times New Roman" w:hAnsi="Calibri" w:cs="Calibri"/>
            <w:lang w:val="it-IT" w:eastAsia="it-IT"/>
          </w:rPr>
          <w:tab/>
        </w:r>
        <w:r>
          <w:rPr>
            <w:lang w:val="it-IT" w:eastAsia="it-IT"/>
          </w:rPr>
          <w:t>Piano finanziario per partner</w:t>
        </w:r>
        <w:r>
          <w:rPr>
            <w:lang w:val="it-IT" w:eastAsia="it-IT"/>
          </w:rPr>
          <w:tab/>
          <w:t>12</w:t>
        </w:r>
      </w:hyperlink>
    </w:p>
    <w:p w:rsidR="00720F8A" w:rsidRDefault="00720F8A" w:rsidP="001B66B1">
      <w:pPr>
        <w:keepNext/>
        <w:spacing w:before="240"/>
        <w:jc w:val="right"/>
        <w:rPr>
          <w:rFonts w:ascii="Calibri" w:eastAsia="Times New Roman" w:hAnsi="Calibri" w:cs="Calibri"/>
          <w:b/>
          <w:bCs/>
          <w:szCs w:val="24"/>
          <w:lang w:val="it-IT" w:eastAsia="it-IT"/>
        </w:rPr>
      </w:pPr>
      <w:r>
        <w:fldChar w:fldCharType="end"/>
      </w:r>
    </w:p>
    <w:p w:rsidR="00720F8A" w:rsidRDefault="00720F8A">
      <w:pPr>
        <w:rPr>
          <w:rFonts w:ascii="Calibri" w:eastAsia="Times New Roman" w:hAnsi="Calibri" w:cs="Calibri"/>
          <w:b/>
          <w:bCs/>
          <w:szCs w:val="24"/>
          <w:lang w:val="it-IT" w:eastAsia="it-IT"/>
        </w:rPr>
      </w:pPr>
    </w:p>
    <w:p w:rsidR="00720F8A" w:rsidRDefault="00720F8A">
      <w:pPr>
        <w:rPr>
          <w:rFonts w:eastAsia="Times New Roman"/>
          <w:b/>
          <w:bCs/>
          <w:szCs w:val="24"/>
          <w:lang w:val="it-IT" w:eastAsia="it-IT"/>
        </w:rPr>
      </w:pPr>
    </w:p>
    <w:p w:rsidR="00720F8A" w:rsidRDefault="00720F8A">
      <w:pPr>
        <w:pStyle w:val="Titolo1"/>
        <w:pageBreakBefore/>
        <w:tabs>
          <w:tab w:val="left" w:pos="284"/>
        </w:tabs>
        <w:ind w:left="284" w:hanging="284"/>
      </w:pPr>
      <w:r>
        <w:rPr>
          <w:kern w:val="2"/>
          <w:szCs w:val="26"/>
          <w:lang w:val="en-GB" w:eastAsia="en-GB"/>
        </w:rPr>
        <w:lastRenderedPageBreak/>
        <w:tab/>
      </w:r>
      <w:bookmarkStart w:id="0" w:name="__RefHeading___Toc525729896"/>
      <w:r>
        <w:rPr>
          <w:rStyle w:val="Titolo1Carattere"/>
          <w:rFonts w:eastAsia="Calibri"/>
          <w:szCs w:val="26"/>
          <w:lang w:eastAsia="en-GB"/>
        </w:rPr>
        <w:t>Partenariato proponente</w:t>
      </w:r>
      <w:bookmarkEnd w:id="0"/>
      <w:r>
        <w:rPr>
          <w:rStyle w:val="Titolo1Carattere"/>
          <w:rFonts w:eastAsia="Calibri"/>
          <w:sz w:val="24"/>
          <w:szCs w:val="24"/>
          <w:lang w:eastAsia="en-GB"/>
        </w:rPr>
        <w:t xml:space="preserve"> </w:t>
      </w:r>
      <w:r>
        <w:rPr>
          <w:rStyle w:val="Titolo1Carattere"/>
          <w:rFonts w:eastAsia="Calibri"/>
          <w:sz w:val="24"/>
          <w:szCs w:val="24"/>
          <w:lang w:eastAsia="en-GB"/>
        </w:rPr>
        <w:tab/>
      </w:r>
    </w:p>
    <w:p w:rsidR="00720F8A" w:rsidRPr="00686E6C" w:rsidRDefault="00720F8A">
      <w:pPr>
        <w:pStyle w:val="Grigliamedia2"/>
        <w:spacing w:line="360" w:lineRule="auto"/>
        <w:ind w:left="3544"/>
      </w:pPr>
      <w:r w:rsidRPr="00686E6C">
        <w:rPr>
          <w:rFonts w:ascii="Times New Roman" w:hAnsi="Times New Roman" w:cs="Times New Roman"/>
        </w:rPr>
        <w:t>□</w:t>
      </w:r>
      <w:r w:rsidRPr="00686E6C">
        <w:rPr>
          <w:rFonts w:ascii="Times New Roman" w:eastAsia="Times New Roman" w:hAnsi="Times New Roman" w:cs="Times New Roman"/>
        </w:rPr>
        <w:t xml:space="preserve">  </w:t>
      </w:r>
      <w:r w:rsidRPr="00686E6C">
        <w:rPr>
          <w:rFonts w:ascii="Times New Roman" w:hAnsi="Times New Roman" w:cs="Times New Roman"/>
        </w:rPr>
        <w:t xml:space="preserve">COSTITUENDO </w:t>
      </w:r>
      <w:r w:rsidRPr="00686E6C">
        <w:rPr>
          <w:rFonts w:ascii="Times New Roman" w:hAnsi="Times New Roman" w:cs="Times New Roman"/>
        </w:rPr>
        <w:tab/>
      </w:r>
      <w:r w:rsidRPr="00686E6C">
        <w:rPr>
          <w:rFonts w:ascii="Times New Roman" w:hAnsi="Times New Roman" w:cs="Times New Roman"/>
        </w:rPr>
        <w:tab/>
      </w:r>
      <w:r w:rsidRPr="00686E6C">
        <w:rPr>
          <w:rFonts w:ascii="Times New Roman" w:hAnsi="Times New Roman" w:cs="Times New Roman"/>
        </w:rPr>
        <w:tab/>
      </w:r>
      <w:r w:rsidRPr="00686E6C">
        <w:rPr>
          <w:rFonts w:ascii="Times New Roman" w:hAnsi="Times New Roman" w:cs="Times New Roman"/>
        </w:rPr>
        <w:tab/>
      </w:r>
      <w:r w:rsidRPr="00686E6C">
        <w:rPr>
          <w:rFonts w:ascii="Times New Roman" w:hAnsi="Times New Roman" w:cs="Times New Roman"/>
        </w:rPr>
        <w:tab/>
      </w:r>
    </w:p>
    <w:p w:rsidR="00720F8A" w:rsidRDefault="00720F8A">
      <w:pPr>
        <w:pStyle w:val="Grigliamedia1-Colore2"/>
        <w:spacing w:line="360" w:lineRule="auto"/>
        <w:ind w:left="426"/>
      </w:pPr>
      <w:r>
        <w:tab/>
      </w:r>
      <w:r>
        <w:tab/>
      </w:r>
      <w:r>
        <w:tab/>
      </w:r>
      <w:r>
        <w:tab/>
      </w:r>
      <w:r>
        <w:tab/>
      </w:r>
      <w:r w:rsidRPr="00686E6C">
        <w:rPr>
          <w:sz w:val="22"/>
        </w:rPr>
        <w:t>□</w:t>
      </w:r>
      <w:r w:rsidRPr="00686E6C">
        <w:rPr>
          <w:rFonts w:eastAsia="Times New Roman"/>
          <w:sz w:val="22"/>
        </w:rPr>
        <w:t xml:space="preserve">  </w:t>
      </w:r>
      <w:r w:rsidRPr="00686E6C">
        <w:rPr>
          <w:sz w:val="22"/>
        </w:rPr>
        <w:t xml:space="preserve">GIÀ COSTITUITO </w:t>
      </w:r>
    </w:p>
    <w:tbl>
      <w:tblPr>
        <w:tblW w:w="0" w:type="auto"/>
        <w:tblInd w:w="108" w:type="dxa"/>
        <w:tblLayout w:type="fixed"/>
        <w:tblLook w:val="0000"/>
      </w:tblPr>
      <w:tblGrid>
        <w:gridCol w:w="3465"/>
        <w:gridCol w:w="6268"/>
      </w:tblGrid>
      <w:tr w:rsidR="00720F8A">
        <w:trPr>
          <w:trHeight w:val="311"/>
        </w:trPr>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Nome del partenariato</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pPr>
          </w:p>
        </w:tc>
      </w:tr>
      <w:tr w:rsidR="00720F8A">
        <w:trPr>
          <w:trHeight w:val="311"/>
        </w:trPr>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 xml:space="preserve">Ragione sociale </w:t>
            </w:r>
          </w:p>
          <w:p w:rsidR="00720F8A" w:rsidRDefault="00720F8A">
            <w:pPr>
              <w:widowControl w:val="0"/>
              <w:spacing w:before="120" w:after="120" w:line="23" w:lineRule="atLeast"/>
              <w:jc w:val="both"/>
            </w:pPr>
            <w:r>
              <w:rPr>
                <w:i/>
                <w:sz w:val="20"/>
                <w:szCs w:val="20"/>
              </w:rPr>
              <w:t>(nel caso di partenariato già costituito)</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rPr>
                <w:i/>
                <w:sz w:val="20"/>
                <w:szCs w:val="20"/>
              </w:rPr>
            </w:pPr>
          </w:p>
        </w:tc>
      </w:tr>
      <w:tr w:rsidR="00720F8A">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Sede legale (via, CAP, città, provincia)</w:t>
            </w:r>
          </w:p>
          <w:p w:rsidR="00720F8A" w:rsidRDefault="00720F8A">
            <w:pPr>
              <w:widowControl w:val="0"/>
              <w:spacing w:before="120" w:after="120" w:line="23" w:lineRule="atLeast"/>
              <w:jc w:val="both"/>
            </w:pPr>
            <w:r>
              <w:rPr>
                <w:i/>
                <w:sz w:val="20"/>
                <w:szCs w:val="20"/>
              </w:rPr>
              <w:t>(nel caso di partenariato costituendo, indicare quello del soggetto Capofila)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rPr>
                <w:i/>
                <w:sz w:val="20"/>
                <w:szCs w:val="20"/>
              </w:rPr>
            </w:pPr>
          </w:p>
        </w:tc>
      </w:tr>
      <w:tr w:rsidR="00720F8A">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 xml:space="preserve">Sede operativa/Unità produttiva/e </w:t>
            </w:r>
          </w:p>
          <w:p w:rsidR="00720F8A" w:rsidRDefault="00720F8A">
            <w:pPr>
              <w:widowControl w:val="0"/>
              <w:spacing w:before="120" w:after="120" w:line="23" w:lineRule="atLeast"/>
              <w:jc w:val="both"/>
            </w:pPr>
            <w:r>
              <w:t>(via, CAP, città, provincia)</w:t>
            </w:r>
          </w:p>
          <w:p w:rsidR="00720F8A" w:rsidRDefault="00720F8A">
            <w:pPr>
              <w:widowControl w:val="0"/>
              <w:spacing w:before="120" w:after="120" w:line="23" w:lineRule="atLeast"/>
              <w:jc w:val="both"/>
            </w:pPr>
            <w:r>
              <w:rPr>
                <w:i/>
                <w:sz w:val="20"/>
                <w:szCs w:val="20"/>
              </w:rPr>
              <w:t>(nel caso di partenariato costituendo, indicare quello del soggetto Capofila)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pPr>
          </w:p>
        </w:tc>
      </w:tr>
      <w:tr w:rsidR="00720F8A">
        <w:trPr>
          <w:trHeight w:val="311"/>
        </w:trPr>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Codice fiscale</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pPr>
          </w:p>
        </w:tc>
      </w:tr>
      <w:tr w:rsidR="00720F8A">
        <w:trPr>
          <w:trHeight w:val="519"/>
        </w:trPr>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Partita IVA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pPr>
          </w:p>
        </w:tc>
      </w:tr>
      <w:tr w:rsidR="00720F8A">
        <w:trPr>
          <w:trHeight w:val="457"/>
        </w:trPr>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CUAA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pPr>
          </w:p>
        </w:tc>
      </w:tr>
      <w:tr w:rsidR="00720F8A">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Codice Ateco</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pPr>
          </w:p>
        </w:tc>
      </w:tr>
      <w:tr w:rsidR="00720F8A">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Telefono e fax</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pPr>
          </w:p>
        </w:tc>
      </w:tr>
      <w:tr w:rsidR="00720F8A">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Posta elettronica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pPr>
          </w:p>
        </w:tc>
      </w:tr>
      <w:tr w:rsidR="00720F8A">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Posta elettronica certificata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pPr>
          </w:p>
        </w:tc>
      </w:tr>
      <w:tr w:rsidR="00720F8A">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Indirizzo web (</w:t>
            </w:r>
            <w:r>
              <w:rPr>
                <w:i/>
              </w:rPr>
              <w:t>eventuale</w:t>
            </w:r>
            <w:r>
              <w:t>)</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pPr>
          </w:p>
        </w:tc>
      </w:tr>
      <w:tr w:rsidR="00720F8A">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SAT (ha)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pPr>
          </w:p>
        </w:tc>
      </w:tr>
      <w:tr w:rsidR="00720F8A">
        <w:tc>
          <w:tcPr>
            <w:tcW w:w="3465" w:type="dxa"/>
            <w:tcBorders>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Partner capofila:</w:t>
            </w:r>
          </w:p>
        </w:tc>
        <w:tc>
          <w:tcPr>
            <w:tcW w:w="6268" w:type="dxa"/>
            <w:tcBorders>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120" w:after="120" w:line="23" w:lineRule="atLeast"/>
              <w:jc w:val="both"/>
            </w:pPr>
          </w:p>
        </w:tc>
      </w:tr>
      <w:tr w:rsidR="00720F8A" w:rsidRPr="001B66B1">
        <w:tc>
          <w:tcPr>
            <w:tcW w:w="346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120" w:after="120" w:line="23" w:lineRule="atLeast"/>
              <w:jc w:val="both"/>
            </w:pPr>
            <w:r>
              <w:t>Legale rappresentante</w:t>
            </w:r>
          </w:p>
          <w:p w:rsidR="00720F8A" w:rsidRDefault="00720F8A">
            <w:pPr>
              <w:widowControl w:val="0"/>
              <w:spacing w:before="120" w:after="120" w:line="23" w:lineRule="atLeast"/>
              <w:jc w:val="both"/>
            </w:pP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pacing w:before="120" w:after="120" w:line="23" w:lineRule="atLeast"/>
              <w:jc w:val="both"/>
            </w:pPr>
            <w:r>
              <w:t>Cognome e nome:</w:t>
            </w:r>
          </w:p>
          <w:p w:rsidR="00720F8A" w:rsidRDefault="00720F8A">
            <w:pPr>
              <w:widowControl w:val="0"/>
              <w:spacing w:before="120" w:after="120" w:line="23" w:lineRule="atLeast"/>
              <w:jc w:val="both"/>
            </w:pPr>
            <w:r>
              <w:t xml:space="preserve">tel.  </w:t>
            </w:r>
          </w:p>
          <w:p w:rsidR="00720F8A" w:rsidRDefault="00720F8A">
            <w:pPr>
              <w:widowControl w:val="0"/>
              <w:spacing w:before="120" w:after="120" w:line="23" w:lineRule="atLeast"/>
              <w:jc w:val="both"/>
            </w:pPr>
            <w:r>
              <w:t>e-mail:</w:t>
            </w:r>
          </w:p>
        </w:tc>
      </w:tr>
    </w:tbl>
    <w:p w:rsidR="00720F8A" w:rsidRDefault="00720F8A">
      <w:pPr>
        <w:pStyle w:val="Titolo1"/>
        <w:numPr>
          <w:ilvl w:val="0"/>
          <w:numId w:val="0"/>
        </w:numPr>
        <w:ind w:left="284"/>
      </w:pPr>
      <w:r w:rsidRPr="001B66B1">
        <w:rPr>
          <w:kern w:val="2"/>
          <w:sz w:val="24"/>
          <w:szCs w:val="24"/>
          <w:lang w:eastAsia="en-GB"/>
        </w:rPr>
        <w:tab/>
      </w:r>
    </w:p>
    <w:p w:rsidR="00720F8A" w:rsidRDefault="00720F8A">
      <w:pPr>
        <w:pStyle w:val="Titolo1"/>
        <w:pageBreakBefore/>
        <w:tabs>
          <w:tab w:val="left" w:pos="284"/>
        </w:tabs>
        <w:ind w:left="284" w:hanging="284"/>
      </w:pPr>
      <w:r w:rsidRPr="001B66B1">
        <w:rPr>
          <w:kern w:val="2"/>
          <w:szCs w:val="26"/>
          <w:lang w:eastAsia="en-GB"/>
        </w:rPr>
        <w:lastRenderedPageBreak/>
        <w:tab/>
      </w:r>
      <w:bookmarkStart w:id="1" w:name="__RefHeading___Toc525729897"/>
      <w:r>
        <w:rPr>
          <w:kern w:val="2"/>
          <w:szCs w:val="26"/>
          <w:lang w:val="en-GB" w:eastAsia="en-GB"/>
        </w:rPr>
        <w:t>Partenariato</w:t>
      </w:r>
      <w:bookmarkEnd w:id="1"/>
    </w:p>
    <w:p w:rsidR="00720F8A" w:rsidRDefault="00720F8A">
      <w:pPr>
        <w:pStyle w:val="Titolo2"/>
        <w:numPr>
          <w:ilvl w:val="1"/>
          <w:numId w:val="2"/>
        </w:numPr>
        <w:tabs>
          <w:tab w:val="left" w:pos="567"/>
        </w:tabs>
        <w:spacing w:before="360"/>
      </w:pPr>
      <w:bookmarkStart w:id="2" w:name="__RefHeading___Toc525729898"/>
      <w:bookmarkEnd w:id="2"/>
      <w:r>
        <w:t>Informazioni generali</w:t>
      </w:r>
    </w:p>
    <w:p w:rsidR="00720F8A" w:rsidRDefault="00720F8A">
      <w:pPr>
        <w:pStyle w:val="Contenutotabella"/>
      </w:pPr>
      <w:r>
        <w:rPr>
          <w:szCs w:val="24"/>
        </w:rPr>
        <w:t>Numero totale dei partner: _______</w:t>
      </w:r>
    </w:p>
    <w:p w:rsidR="00720F8A" w:rsidRDefault="00720F8A">
      <w:pPr>
        <w:pStyle w:val="Contenutotabella"/>
      </w:pPr>
      <w:r>
        <w:rPr>
          <w:szCs w:val="24"/>
        </w:rPr>
        <w:t xml:space="preserve">di cui: </w:t>
      </w:r>
      <w:r>
        <w:rPr>
          <w:szCs w:val="24"/>
        </w:rPr>
        <w:tab/>
        <w:t>- n° __________ di imprese agricole coinvolte;</w:t>
      </w:r>
    </w:p>
    <w:p w:rsidR="00720F8A" w:rsidRDefault="00720F8A">
      <w:pPr>
        <w:pStyle w:val="Contenutotabella"/>
        <w:ind w:left="851" w:hanging="171"/>
        <w:jc w:val="both"/>
      </w:pPr>
      <w:r>
        <w:rPr>
          <w:szCs w:val="24"/>
        </w:rPr>
        <w:t>- n° __________ di aziende/fattorie didattiche/sociali accreditate; qualora aderiscano al partenariato anche aziende/fattorie didattiche/sociali accreditate, compilare la tabella n. 1 sotto riportata;</w:t>
      </w:r>
    </w:p>
    <w:p w:rsidR="00720F8A" w:rsidRDefault="00720F8A">
      <w:r>
        <w:rPr>
          <w:szCs w:val="24"/>
        </w:rPr>
        <w:tab/>
        <w:t>- n° __________ di enti pubblici;</w:t>
      </w:r>
    </w:p>
    <w:p w:rsidR="00720F8A" w:rsidRDefault="00720F8A">
      <w:pPr>
        <w:pStyle w:val="Contenutotabella"/>
      </w:pPr>
      <w:r>
        <w:rPr>
          <w:szCs w:val="24"/>
        </w:rPr>
        <w:tab/>
        <w:t>- n° __________ di cooperative sociali di tipo B che svolgono attività agricola.</w:t>
      </w:r>
    </w:p>
    <w:p w:rsidR="00720F8A" w:rsidRDefault="00720F8A">
      <w:pPr>
        <w:pStyle w:val="Didascalia"/>
        <w:keepNext/>
        <w:spacing w:after="60"/>
        <w:rPr>
          <w:rFonts w:cs="Times New Roman"/>
          <w:b/>
          <w:sz w:val="20"/>
          <w:szCs w:val="20"/>
        </w:rPr>
      </w:pPr>
    </w:p>
    <w:p w:rsidR="00720F8A" w:rsidRDefault="00720F8A">
      <w:pPr>
        <w:pStyle w:val="Didascalia"/>
        <w:keepNext/>
        <w:spacing w:after="60"/>
      </w:pPr>
      <w:r>
        <w:rPr>
          <w:rFonts w:cs="Times New Roman"/>
          <w:b/>
          <w:sz w:val="20"/>
          <w:szCs w:val="20"/>
        </w:rPr>
        <w:t xml:space="preserve">Tabella </w:t>
      </w:r>
      <w:r>
        <w:rPr>
          <w:rFonts w:cs="Times New Roman"/>
          <w:b/>
          <w:sz w:val="20"/>
          <w:szCs w:val="20"/>
        </w:rPr>
        <w:fldChar w:fldCharType="begin"/>
      </w:r>
      <w:r>
        <w:rPr>
          <w:rFonts w:cs="Times New Roman"/>
          <w:b/>
          <w:sz w:val="20"/>
          <w:szCs w:val="20"/>
        </w:rPr>
        <w:instrText xml:space="preserve"> SEQ "Tabella" \* ARABIC </w:instrText>
      </w:r>
      <w:r>
        <w:rPr>
          <w:rFonts w:cs="Times New Roman"/>
          <w:b/>
          <w:sz w:val="20"/>
          <w:szCs w:val="20"/>
        </w:rPr>
        <w:fldChar w:fldCharType="separate"/>
      </w:r>
      <w:r>
        <w:rPr>
          <w:rFonts w:cs="Times New Roman"/>
          <w:b/>
          <w:sz w:val="20"/>
          <w:szCs w:val="20"/>
        </w:rPr>
        <w:t>1</w:t>
      </w:r>
      <w:r>
        <w:rPr>
          <w:rFonts w:cs="Times New Roman"/>
          <w:b/>
          <w:sz w:val="20"/>
          <w:szCs w:val="20"/>
        </w:rPr>
        <w:fldChar w:fldCharType="end"/>
      </w:r>
      <w:r>
        <w:t xml:space="preserve"> - Informazioni sulle aziende e fattorie didattiche/sociali accreditate</w:t>
      </w:r>
    </w:p>
    <w:tbl>
      <w:tblPr>
        <w:tblW w:w="0" w:type="auto"/>
        <w:tblInd w:w="55" w:type="dxa"/>
        <w:tblLayout w:type="fixed"/>
        <w:tblCellMar>
          <w:top w:w="55" w:type="dxa"/>
          <w:left w:w="55" w:type="dxa"/>
          <w:bottom w:w="55" w:type="dxa"/>
          <w:right w:w="55" w:type="dxa"/>
        </w:tblCellMar>
        <w:tblLook w:val="0000"/>
      </w:tblPr>
      <w:tblGrid>
        <w:gridCol w:w="3402"/>
        <w:gridCol w:w="3678"/>
        <w:gridCol w:w="2571"/>
      </w:tblGrid>
      <w:tr w:rsidR="00720F8A">
        <w:trPr>
          <w:trHeight w:val="857"/>
        </w:trPr>
        <w:tc>
          <w:tcPr>
            <w:tcW w:w="3402" w:type="dxa"/>
            <w:tcBorders>
              <w:top w:val="single" w:sz="1" w:space="0" w:color="000000"/>
              <w:left w:val="single" w:sz="1" w:space="0" w:color="000000"/>
              <w:bottom w:val="single" w:sz="1" w:space="0" w:color="000000"/>
            </w:tcBorders>
            <w:shd w:val="clear" w:color="auto" w:fill="auto"/>
            <w:vAlign w:val="center"/>
          </w:tcPr>
          <w:p w:rsidR="00720F8A" w:rsidRDefault="00720F8A">
            <w:pPr>
              <w:pStyle w:val="Contenutotabella"/>
              <w:spacing w:after="0" w:line="240" w:lineRule="auto"/>
              <w:jc w:val="center"/>
            </w:pPr>
            <w:r>
              <w:rPr>
                <w:b/>
                <w:bCs/>
              </w:rPr>
              <w:t>Nome azienda/fattoria didattica/sociale accreditata</w:t>
            </w:r>
          </w:p>
        </w:tc>
        <w:tc>
          <w:tcPr>
            <w:tcW w:w="3678" w:type="dxa"/>
            <w:tcBorders>
              <w:top w:val="single" w:sz="1" w:space="0" w:color="000000"/>
              <w:left w:val="single" w:sz="1" w:space="0" w:color="000000"/>
              <w:bottom w:val="single" w:sz="1" w:space="0" w:color="000000"/>
            </w:tcBorders>
            <w:shd w:val="clear" w:color="auto" w:fill="auto"/>
            <w:vAlign w:val="center"/>
          </w:tcPr>
          <w:p w:rsidR="00720F8A" w:rsidRDefault="00720F8A">
            <w:pPr>
              <w:pStyle w:val="Contenutotabella"/>
              <w:spacing w:after="0" w:line="240" w:lineRule="auto"/>
              <w:jc w:val="center"/>
            </w:pPr>
            <w:r>
              <w:rPr>
                <w:b/>
                <w:bCs/>
              </w:rPr>
              <w:t>Estremi dell’albo/elenco</w:t>
            </w:r>
          </w:p>
          <w:p w:rsidR="00720F8A" w:rsidRDefault="00720F8A">
            <w:pPr>
              <w:pStyle w:val="Contenutotabella"/>
              <w:spacing w:after="0" w:line="240" w:lineRule="auto"/>
              <w:jc w:val="center"/>
            </w:pPr>
            <w:r>
              <w:rPr>
                <w:b/>
                <w:bCs/>
                <w:sz w:val="20"/>
                <w:szCs w:val="20"/>
              </w:rPr>
              <w:t>(Nome dell’albo/elenco e dell’ufficio regionale responsabile)</w:t>
            </w:r>
          </w:p>
        </w:tc>
        <w:tc>
          <w:tcPr>
            <w:tcW w:w="2571" w:type="dxa"/>
            <w:tcBorders>
              <w:top w:val="single" w:sz="1" w:space="0" w:color="000000"/>
              <w:left w:val="single" w:sz="1" w:space="0" w:color="000000"/>
              <w:bottom w:val="single" w:sz="1" w:space="0" w:color="000000"/>
              <w:right w:val="single" w:sz="1" w:space="0" w:color="000000"/>
            </w:tcBorders>
            <w:shd w:val="clear" w:color="auto" w:fill="auto"/>
            <w:vAlign w:val="center"/>
          </w:tcPr>
          <w:p w:rsidR="00720F8A" w:rsidRDefault="00720F8A">
            <w:pPr>
              <w:pStyle w:val="Contenutotabella"/>
              <w:spacing w:after="0" w:line="240" w:lineRule="auto"/>
              <w:jc w:val="center"/>
            </w:pPr>
            <w:r>
              <w:rPr>
                <w:b/>
                <w:bCs/>
              </w:rPr>
              <w:t>Estremi dell’accreditamento</w:t>
            </w:r>
          </w:p>
          <w:p w:rsidR="00720F8A" w:rsidRDefault="00720F8A">
            <w:pPr>
              <w:pStyle w:val="Contenutotabella"/>
              <w:spacing w:after="0" w:line="240" w:lineRule="auto"/>
              <w:jc w:val="center"/>
            </w:pPr>
            <w:r>
              <w:rPr>
                <w:b/>
                <w:bCs/>
                <w:sz w:val="20"/>
                <w:szCs w:val="20"/>
              </w:rPr>
              <w:t>(N° e data)</w:t>
            </w:r>
          </w:p>
        </w:tc>
      </w:tr>
      <w:tr w:rsidR="00720F8A">
        <w:tc>
          <w:tcPr>
            <w:tcW w:w="3402" w:type="dxa"/>
            <w:tcBorders>
              <w:left w:val="single" w:sz="1" w:space="0" w:color="000000"/>
              <w:bottom w:val="single" w:sz="1" w:space="0" w:color="000000"/>
            </w:tcBorders>
            <w:shd w:val="clear" w:color="auto" w:fill="auto"/>
          </w:tcPr>
          <w:p w:rsidR="00720F8A" w:rsidRDefault="00720F8A">
            <w:pPr>
              <w:pStyle w:val="Contenutotabella"/>
              <w:snapToGrid w:val="0"/>
              <w:rPr>
                <w:sz w:val="20"/>
                <w:szCs w:val="24"/>
              </w:rPr>
            </w:pPr>
          </w:p>
        </w:tc>
        <w:tc>
          <w:tcPr>
            <w:tcW w:w="3678" w:type="dxa"/>
            <w:tcBorders>
              <w:left w:val="single" w:sz="1" w:space="0" w:color="000000"/>
              <w:bottom w:val="single" w:sz="1" w:space="0" w:color="000000"/>
            </w:tcBorders>
            <w:shd w:val="clear" w:color="auto" w:fill="auto"/>
          </w:tcPr>
          <w:p w:rsidR="00720F8A" w:rsidRDefault="00720F8A">
            <w:pPr>
              <w:pStyle w:val="Contenutotabella"/>
            </w:pPr>
            <w:r>
              <w:rPr>
                <w:rFonts w:eastAsia="Times New Roman"/>
                <w:szCs w:val="24"/>
              </w:rPr>
              <w:t xml:space="preserve"> </w:t>
            </w:r>
          </w:p>
        </w:tc>
        <w:tc>
          <w:tcPr>
            <w:tcW w:w="2571" w:type="dxa"/>
            <w:tcBorders>
              <w:left w:val="single" w:sz="1" w:space="0" w:color="000000"/>
              <w:bottom w:val="single" w:sz="1" w:space="0" w:color="000000"/>
              <w:right w:val="single" w:sz="1" w:space="0" w:color="000000"/>
            </w:tcBorders>
            <w:shd w:val="clear" w:color="auto" w:fill="auto"/>
          </w:tcPr>
          <w:p w:rsidR="00720F8A" w:rsidRDefault="00720F8A">
            <w:pPr>
              <w:pStyle w:val="Contenutotabella"/>
              <w:snapToGrid w:val="0"/>
              <w:rPr>
                <w:szCs w:val="24"/>
              </w:rPr>
            </w:pPr>
          </w:p>
        </w:tc>
      </w:tr>
      <w:tr w:rsidR="00720F8A">
        <w:tc>
          <w:tcPr>
            <w:tcW w:w="3402" w:type="dxa"/>
            <w:tcBorders>
              <w:left w:val="single" w:sz="1" w:space="0" w:color="000000"/>
              <w:bottom w:val="single" w:sz="1" w:space="0" w:color="000000"/>
            </w:tcBorders>
            <w:shd w:val="clear" w:color="auto" w:fill="auto"/>
          </w:tcPr>
          <w:p w:rsidR="00720F8A" w:rsidRDefault="00720F8A">
            <w:pPr>
              <w:pStyle w:val="Contenutotabella"/>
              <w:snapToGrid w:val="0"/>
              <w:rPr>
                <w:szCs w:val="24"/>
              </w:rPr>
            </w:pPr>
          </w:p>
        </w:tc>
        <w:tc>
          <w:tcPr>
            <w:tcW w:w="3678" w:type="dxa"/>
            <w:tcBorders>
              <w:left w:val="single" w:sz="1" w:space="0" w:color="000000"/>
              <w:bottom w:val="single" w:sz="1" w:space="0" w:color="000000"/>
            </w:tcBorders>
            <w:shd w:val="clear" w:color="auto" w:fill="auto"/>
          </w:tcPr>
          <w:p w:rsidR="00720F8A" w:rsidRDefault="00720F8A">
            <w:pPr>
              <w:pStyle w:val="Contenutotabella"/>
              <w:snapToGrid w:val="0"/>
              <w:rPr>
                <w:szCs w:val="24"/>
              </w:rPr>
            </w:pPr>
          </w:p>
        </w:tc>
        <w:tc>
          <w:tcPr>
            <w:tcW w:w="2571" w:type="dxa"/>
            <w:tcBorders>
              <w:left w:val="single" w:sz="1" w:space="0" w:color="000000"/>
              <w:bottom w:val="single" w:sz="1" w:space="0" w:color="000000"/>
              <w:right w:val="single" w:sz="1" w:space="0" w:color="000000"/>
            </w:tcBorders>
            <w:shd w:val="clear" w:color="auto" w:fill="auto"/>
          </w:tcPr>
          <w:p w:rsidR="00720F8A" w:rsidRDefault="00720F8A">
            <w:pPr>
              <w:pStyle w:val="Contenutotabella"/>
              <w:snapToGrid w:val="0"/>
              <w:rPr>
                <w:szCs w:val="24"/>
              </w:rPr>
            </w:pPr>
          </w:p>
        </w:tc>
      </w:tr>
    </w:tbl>
    <w:p w:rsidR="00720F8A" w:rsidRDefault="00720F8A">
      <w:pPr>
        <w:pStyle w:val="Titolo2"/>
        <w:numPr>
          <w:ilvl w:val="1"/>
          <w:numId w:val="2"/>
        </w:numPr>
        <w:tabs>
          <w:tab w:val="left" w:pos="567"/>
        </w:tabs>
        <w:spacing w:before="360"/>
      </w:pPr>
      <w:bookmarkStart w:id="3" w:name="__RefHeading___Toc525729899"/>
      <w:r>
        <w:t>Elenco dei partner</w:t>
      </w:r>
      <w:bookmarkEnd w:id="3"/>
      <w:r>
        <w:t xml:space="preserve"> </w:t>
      </w:r>
    </w:p>
    <w:p w:rsidR="00720F8A" w:rsidRDefault="00720F8A">
      <w:pPr>
        <w:spacing w:after="0" w:line="240" w:lineRule="auto"/>
        <w:jc w:val="both"/>
      </w:pPr>
      <w:r>
        <w:rPr>
          <w:i/>
        </w:rPr>
        <w:t>Compilare la seguente tabella elencando tutti i soggetti aderenti al partenariato e specificando per ciascuno di essi le relative competenze e le attività e responsabilità affidate nell’ambito del progetto di cooperazione</w:t>
      </w:r>
    </w:p>
    <w:p w:rsidR="00720F8A" w:rsidRDefault="00720F8A">
      <w:pPr>
        <w:spacing w:after="0" w:line="240" w:lineRule="auto"/>
      </w:pPr>
      <w:r>
        <w:rPr>
          <w:rFonts w:eastAsia="Times New Roman"/>
          <w:i/>
        </w:rPr>
        <w:t xml:space="preserve"> </w:t>
      </w:r>
    </w:p>
    <w:tbl>
      <w:tblPr>
        <w:tblW w:w="0" w:type="auto"/>
        <w:tblInd w:w="55" w:type="dxa"/>
        <w:tblLayout w:type="fixed"/>
        <w:tblCellMar>
          <w:top w:w="55" w:type="dxa"/>
          <w:left w:w="55" w:type="dxa"/>
          <w:bottom w:w="55" w:type="dxa"/>
          <w:right w:w="55" w:type="dxa"/>
        </w:tblCellMar>
        <w:tblLook w:val="0000"/>
      </w:tblPr>
      <w:tblGrid>
        <w:gridCol w:w="2409"/>
        <w:gridCol w:w="2410"/>
        <w:gridCol w:w="2410"/>
        <w:gridCol w:w="2416"/>
      </w:tblGrid>
      <w:tr w:rsidR="00720F8A">
        <w:tc>
          <w:tcPr>
            <w:tcW w:w="2409" w:type="dxa"/>
            <w:tcBorders>
              <w:top w:val="single" w:sz="1" w:space="0" w:color="000000"/>
              <w:left w:val="single" w:sz="1" w:space="0" w:color="000000"/>
              <w:bottom w:val="single" w:sz="1" w:space="0" w:color="000000"/>
            </w:tcBorders>
            <w:shd w:val="clear" w:color="auto" w:fill="auto"/>
          </w:tcPr>
          <w:p w:rsidR="00720F8A" w:rsidRDefault="00720F8A">
            <w:pPr>
              <w:pStyle w:val="Contenutotabella"/>
            </w:pPr>
            <w:r>
              <w:rPr>
                <w:b/>
                <w:bCs/>
              </w:rPr>
              <w:t>Nome partner</w:t>
            </w:r>
          </w:p>
        </w:tc>
        <w:tc>
          <w:tcPr>
            <w:tcW w:w="2410" w:type="dxa"/>
            <w:tcBorders>
              <w:top w:val="single" w:sz="1" w:space="0" w:color="000000"/>
              <w:left w:val="single" w:sz="1" w:space="0" w:color="000000"/>
              <w:bottom w:val="single" w:sz="1" w:space="0" w:color="000000"/>
            </w:tcBorders>
            <w:shd w:val="clear" w:color="auto" w:fill="auto"/>
          </w:tcPr>
          <w:p w:rsidR="00720F8A" w:rsidRDefault="00720F8A">
            <w:pPr>
              <w:pStyle w:val="Contenutotabella"/>
            </w:pPr>
            <w:r>
              <w:rPr>
                <w:b/>
                <w:bCs/>
              </w:rPr>
              <w:t>Competenze</w:t>
            </w:r>
          </w:p>
        </w:tc>
        <w:tc>
          <w:tcPr>
            <w:tcW w:w="2410" w:type="dxa"/>
            <w:tcBorders>
              <w:top w:val="single" w:sz="1" w:space="0" w:color="000000"/>
              <w:left w:val="single" w:sz="1" w:space="0" w:color="000000"/>
              <w:bottom w:val="single" w:sz="1" w:space="0" w:color="000000"/>
            </w:tcBorders>
            <w:shd w:val="clear" w:color="auto" w:fill="auto"/>
          </w:tcPr>
          <w:p w:rsidR="00720F8A" w:rsidRDefault="00720F8A">
            <w:pPr>
              <w:pStyle w:val="Contenutotabella"/>
            </w:pPr>
            <w:r>
              <w:rPr>
                <w:b/>
                <w:bCs/>
              </w:rPr>
              <w:t>Attività</w:t>
            </w:r>
          </w:p>
        </w:tc>
        <w:tc>
          <w:tcPr>
            <w:tcW w:w="2416" w:type="dxa"/>
            <w:tcBorders>
              <w:top w:val="single" w:sz="1" w:space="0" w:color="000000"/>
              <w:left w:val="single" w:sz="1" w:space="0" w:color="000000"/>
              <w:bottom w:val="single" w:sz="1" w:space="0" w:color="000000"/>
              <w:right w:val="single" w:sz="1" w:space="0" w:color="000000"/>
            </w:tcBorders>
            <w:shd w:val="clear" w:color="auto" w:fill="auto"/>
          </w:tcPr>
          <w:p w:rsidR="00720F8A" w:rsidRDefault="00720F8A">
            <w:pPr>
              <w:pStyle w:val="Contenutotabella"/>
            </w:pPr>
            <w:r>
              <w:rPr>
                <w:b/>
                <w:bCs/>
              </w:rPr>
              <w:t>Responsabilità</w:t>
            </w:r>
          </w:p>
        </w:tc>
      </w:tr>
      <w:tr w:rsidR="00720F8A">
        <w:tc>
          <w:tcPr>
            <w:tcW w:w="2409"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0"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0"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6" w:type="dxa"/>
            <w:tcBorders>
              <w:left w:val="single" w:sz="1" w:space="0" w:color="000000"/>
              <w:bottom w:val="single" w:sz="1" w:space="0" w:color="000000"/>
              <w:right w:val="single" w:sz="1" w:space="0" w:color="000000"/>
            </w:tcBorders>
            <w:shd w:val="clear" w:color="auto" w:fill="auto"/>
          </w:tcPr>
          <w:p w:rsidR="00720F8A" w:rsidRDefault="00720F8A">
            <w:pPr>
              <w:pStyle w:val="Contenutotabella"/>
              <w:snapToGrid w:val="0"/>
            </w:pPr>
          </w:p>
        </w:tc>
      </w:tr>
      <w:tr w:rsidR="00720F8A">
        <w:tc>
          <w:tcPr>
            <w:tcW w:w="2409"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0"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0"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6" w:type="dxa"/>
            <w:tcBorders>
              <w:left w:val="single" w:sz="1" w:space="0" w:color="000000"/>
              <w:bottom w:val="single" w:sz="1" w:space="0" w:color="000000"/>
              <w:right w:val="single" w:sz="1" w:space="0" w:color="000000"/>
            </w:tcBorders>
            <w:shd w:val="clear" w:color="auto" w:fill="auto"/>
          </w:tcPr>
          <w:p w:rsidR="00720F8A" w:rsidRDefault="00720F8A">
            <w:pPr>
              <w:pStyle w:val="Contenutotabella"/>
              <w:snapToGrid w:val="0"/>
            </w:pPr>
          </w:p>
        </w:tc>
      </w:tr>
      <w:tr w:rsidR="00720F8A">
        <w:tc>
          <w:tcPr>
            <w:tcW w:w="2409"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0"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0"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6" w:type="dxa"/>
            <w:tcBorders>
              <w:left w:val="single" w:sz="1" w:space="0" w:color="000000"/>
              <w:bottom w:val="single" w:sz="1" w:space="0" w:color="000000"/>
              <w:right w:val="single" w:sz="1" w:space="0" w:color="000000"/>
            </w:tcBorders>
            <w:shd w:val="clear" w:color="auto" w:fill="auto"/>
          </w:tcPr>
          <w:p w:rsidR="00720F8A" w:rsidRDefault="00720F8A">
            <w:pPr>
              <w:pStyle w:val="Contenutotabella"/>
              <w:snapToGrid w:val="0"/>
            </w:pPr>
          </w:p>
        </w:tc>
      </w:tr>
      <w:tr w:rsidR="00720F8A">
        <w:tc>
          <w:tcPr>
            <w:tcW w:w="2409"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0"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0"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6" w:type="dxa"/>
            <w:tcBorders>
              <w:left w:val="single" w:sz="1" w:space="0" w:color="000000"/>
              <w:bottom w:val="single" w:sz="1" w:space="0" w:color="000000"/>
              <w:right w:val="single" w:sz="1" w:space="0" w:color="000000"/>
            </w:tcBorders>
            <w:shd w:val="clear" w:color="auto" w:fill="auto"/>
          </w:tcPr>
          <w:p w:rsidR="00720F8A" w:rsidRDefault="00720F8A">
            <w:pPr>
              <w:pStyle w:val="Contenutotabella"/>
              <w:snapToGrid w:val="0"/>
            </w:pPr>
          </w:p>
        </w:tc>
      </w:tr>
      <w:tr w:rsidR="00720F8A">
        <w:tc>
          <w:tcPr>
            <w:tcW w:w="2409"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0"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0" w:type="dxa"/>
            <w:tcBorders>
              <w:left w:val="single" w:sz="1" w:space="0" w:color="000000"/>
              <w:bottom w:val="single" w:sz="1" w:space="0" w:color="000000"/>
            </w:tcBorders>
            <w:shd w:val="clear" w:color="auto" w:fill="auto"/>
          </w:tcPr>
          <w:p w:rsidR="00720F8A" w:rsidRDefault="00720F8A">
            <w:pPr>
              <w:pStyle w:val="Contenutotabella"/>
              <w:snapToGrid w:val="0"/>
            </w:pPr>
          </w:p>
        </w:tc>
        <w:tc>
          <w:tcPr>
            <w:tcW w:w="2416" w:type="dxa"/>
            <w:tcBorders>
              <w:left w:val="single" w:sz="1" w:space="0" w:color="000000"/>
              <w:bottom w:val="single" w:sz="1" w:space="0" w:color="000000"/>
              <w:right w:val="single" w:sz="1" w:space="0" w:color="000000"/>
            </w:tcBorders>
            <w:shd w:val="clear" w:color="auto" w:fill="auto"/>
          </w:tcPr>
          <w:p w:rsidR="00720F8A" w:rsidRDefault="00720F8A">
            <w:pPr>
              <w:pStyle w:val="Contenutotabella"/>
              <w:snapToGrid w:val="0"/>
            </w:pPr>
          </w:p>
        </w:tc>
      </w:tr>
    </w:tbl>
    <w:p w:rsidR="00720F8A" w:rsidRDefault="00720F8A">
      <w:pPr>
        <w:pStyle w:val="Titolo2"/>
        <w:numPr>
          <w:ilvl w:val="1"/>
          <w:numId w:val="2"/>
        </w:numPr>
        <w:tabs>
          <w:tab w:val="left" w:pos="567"/>
        </w:tabs>
        <w:spacing w:before="360"/>
      </w:pPr>
      <w:bookmarkStart w:id="4" w:name="__RefHeading___Toc525729900"/>
      <w:bookmarkEnd w:id="4"/>
      <w:r>
        <w:lastRenderedPageBreak/>
        <w:t>Schede dei partner</w:t>
      </w:r>
    </w:p>
    <w:p w:rsidR="00720F8A" w:rsidRDefault="00720F8A">
      <w:pPr>
        <w:pStyle w:val="Grigliamedia2"/>
        <w:numPr>
          <w:ilvl w:val="0"/>
          <w:numId w:val="3"/>
        </w:numPr>
        <w:tabs>
          <w:tab w:val="left" w:pos="993"/>
        </w:tabs>
        <w:spacing w:before="360" w:after="120"/>
        <w:ind w:left="993" w:hanging="851"/>
      </w:pPr>
      <w:r>
        <w:rPr>
          <w:rFonts w:ascii="Times New Roman" w:eastAsia="Times New Roman" w:hAnsi="Times New Roman" w:cs="Times New Roman"/>
          <w:b/>
          <w:bCs/>
          <w:kern w:val="2"/>
          <w:sz w:val="24"/>
          <w:szCs w:val="24"/>
          <w:lang w:val="en-GB" w:eastAsia="en-GB"/>
        </w:rPr>
        <w:t xml:space="preserve">Partner n. 1 - </w:t>
      </w:r>
      <w:r>
        <w:rPr>
          <w:rFonts w:ascii="Times New Roman" w:hAnsi="Times New Roman" w:cs="Times New Roman"/>
          <w:b/>
          <w:sz w:val="24"/>
          <w:szCs w:val="24"/>
        </w:rPr>
        <w:t xml:space="preserve">Impresa agricola </w:t>
      </w:r>
    </w:p>
    <w:p w:rsidR="00720F8A" w:rsidRDefault="00720F8A">
      <w:pPr>
        <w:widowControl w:val="0"/>
        <w:spacing w:after="0" w:line="274" w:lineRule="exact"/>
        <w:jc w:val="both"/>
      </w:pPr>
      <w:r>
        <w:rPr>
          <w:rFonts w:eastAsia="Times New Roman"/>
          <w:i/>
          <w:iCs/>
        </w:rPr>
        <w:t>(N.B.: All’interno del partenariato deve essere garantita la presenza di almeno un’impresa agricola, pena l’inammissibilità della domanda di sostegno)</w:t>
      </w:r>
    </w:p>
    <w:p w:rsidR="00720F8A" w:rsidRDefault="00720F8A">
      <w:pPr>
        <w:widowControl w:val="0"/>
        <w:spacing w:after="0" w:line="274" w:lineRule="exact"/>
        <w:jc w:val="both"/>
      </w:pPr>
    </w:p>
    <w:tbl>
      <w:tblPr>
        <w:tblW w:w="0" w:type="auto"/>
        <w:tblInd w:w="84" w:type="dxa"/>
        <w:tblLayout w:type="fixed"/>
        <w:tblLook w:val="0000"/>
      </w:tblPr>
      <w:tblGrid>
        <w:gridCol w:w="4995"/>
        <w:gridCol w:w="4796"/>
      </w:tblGrid>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b/>
                <w:bCs/>
                <w:szCs w:val="24"/>
              </w:rPr>
              <w:t>Cognome e nome/Ragione sociale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Forma giuridica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rPr>
          <w:trHeight w:val="111"/>
        </w:trPr>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Sede</w:t>
            </w:r>
            <w:r>
              <w:t xml:space="preserve"> legale (via, CAP, città, provincia)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rPr>
          <w:trHeight w:val="626"/>
        </w:trPr>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t xml:space="preserve">Sede operativa/Unità produttiva/e </w:t>
            </w:r>
          </w:p>
          <w:p w:rsidR="00720F8A" w:rsidRDefault="00720F8A">
            <w:pPr>
              <w:widowControl w:val="0"/>
              <w:spacing w:before="60" w:after="60"/>
              <w:jc w:val="both"/>
            </w:pPr>
            <w:r>
              <w:t>(via, CAP, città, provincia)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rPr>
          <w:trHeight w:val="344"/>
        </w:trPr>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Codice fiscale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rPr>
          <w:trHeight w:val="321"/>
        </w:trPr>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Partita IVA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rPr>
          <w:trHeight w:val="299"/>
        </w:trPr>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CUAA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rPr>
          <w:trHeight w:val="419"/>
        </w:trPr>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 xml:space="preserve">Codice Ateco </w:t>
            </w:r>
            <w:r>
              <w:rPr>
                <w:rFonts w:eastAsia="Times New Roman"/>
                <w:i/>
              </w:rPr>
              <w:t>(primario ed eventuali secondari)</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Titolare/Legale rappresentante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 xml:space="preserve">Referente </w:t>
            </w:r>
          </w:p>
          <w:p w:rsidR="00720F8A" w:rsidRDefault="00720F8A">
            <w:pPr>
              <w:widowControl w:val="0"/>
              <w:spacing w:before="60" w:after="60"/>
              <w:jc w:val="both"/>
            </w:pPr>
            <w:r>
              <w:rPr>
                <w:rFonts w:eastAsia="Times New Roman"/>
                <w:i/>
                <w:szCs w:val="24"/>
              </w:rPr>
              <w:t>(</w:t>
            </w:r>
            <w:r>
              <w:rPr>
                <w:i/>
              </w:rPr>
              <w:t>nome e cognome, e-mail, telefono</w:t>
            </w:r>
            <w:r>
              <w:t>)</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Telefono</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Posta elettronica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Posta elettronica certificata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SAT (ha)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bl>
    <w:p w:rsidR="00720F8A" w:rsidRDefault="00720F8A">
      <w:pPr>
        <w:widowControl w:val="0"/>
        <w:spacing w:before="120" w:after="120" w:line="274" w:lineRule="exact"/>
        <w:jc w:val="both"/>
      </w:pPr>
      <w:r>
        <w:rPr>
          <w:rFonts w:eastAsia="Times New Roman"/>
          <w:b/>
          <w:i/>
          <w:color w:val="000000"/>
          <w:szCs w:val="24"/>
        </w:rPr>
        <w:t>(ripetere il sottoparagrafo per ciascuna impresa agricola aderente)</w:t>
      </w:r>
    </w:p>
    <w:p w:rsidR="00720F8A" w:rsidRDefault="00720F8A">
      <w:pPr>
        <w:pStyle w:val="Grigliamedia2"/>
        <w:numPr>
          <w:ilvl w:val="0"/>
          <w:numId w:val="3"/>
        </w:numPr>
        <w:tabs>
          <w:tab w:val="left" w:pos="993"/>
        </w:tabs>
        <w:spacing w:before="360" w:after="120"/>
        <w:ind w:left="993" w:hanging="851"/>
      </w:pPr>
      <w:r>
        <w:rPr>
          <w:rFonts w:ascii="Times New Roman" w:eastAsia="Times New Roman" w:hAnsi="Times New Roman" w:cs="Times New Roman"/>
          <w:b/>
          <w:bCs/>
          <w:kern w:val="2"/>
          <w:sz w:val="24"/>
          <w:szCs w:val="24"/>
          <w:lang w:val="en-GB" w:eastAsia="en-GB"/>
        </w:rPr>
        <w:t>Partner n. _____ - __________________________________________________</w:t>
      </w:r>
    </w:p>
    <w:p w:rsidR="00720F8A" w:rsidRDefault="00720F8A">
      <w:pPr>
        <w:pStyle w:val="Grigliamedia2"/>
        <w:spacing w:after="120"/>
        <w:ind w:left="2835"/>
        <w:jc w:val="both"/>
      </w:pPr>
      <w:r w:rsidRPr="001B66B1">
        <w:rPr>
          <w:rFonts w:ascii="Times New Roman" w:hAnsi="Times New Roman" w:cs="Times New Roman"/>
          <w:i/>
          <w:kern w:val="2"/>
          <w:lang w:eastAsia="en-GB"/>
        </w:rPr>
        <w:t>(</w:t>
      </w:r>
      <w:r w:rsidRPr="001B66B1">
        <w:rPr>
          <w:rFonts w:ascii="Times New Roman" w:hAnsi="Times New Roman" w:cs="Times New Roman"/>
          <w:bCs/>
          <w:i/>
          <w:kern w:val="2"/>
          <w:lang w:eastAsia="en-GB"/>
        </w:rPr>
        <w:t xml:space="preserve">Indicare </w:t>
      </w:r>
      <w:r w:rsidRPr="001B66B1">
        <w:rPr>
          <w:rFonts w:ascii="Times New Roman" w:hAnsi="Times New Roman" w:cs="Times New Roman"/>
          <w:i/>
          <w:kern w:val="2"/>
          <w:lang w:eastAsia="en-GB"/>
        </w:rPr>
        <w:t>la categoria di appartenenza: Comune, ASP, Istituto scolastico, cooperativa sociale, ONLUS, libero professionista, ecc.)</w:t>
      </w:r>
    </w:p>
    <w:tbl>
      <w:tblPr>
        <w:tblW w:w="0" w:type="auto"/>
        <w:tblInd w:w="84" w:type="dxa"/>
        <w:tblLayout w:type="fixed"/>
        <w:tblLook w:val="0000"/>
      </w:tblPr>
      <w:tblGrid>
        <w:gridCol w:w="4995"/>
        <w:gridCol w:w="4796"/>
      </w:tblGrid>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b/>
                <w:bCs/>
                <w:szCs w:val="24"/>
              </w:rPr>
              <w:t>Cognome e nome/Ragione sociale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Forma giuridica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rPr>
          <w:trHeight w:val="111"/>
        </w:trPr>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Sede</w:t>
            </w:r>
            <w:r>
              <w:t xml:space="preserve"> legale (via, CAP, città, provincia)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rPr>
          <w:trHeight w:val="626"/>
        </w:trPr>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t xml:space="preserve">Sede operativa/Unità produttiva/e </w:t>
            </w:r>
          </w:p>
          <w:p w:rsidR="00720F8A" w:rsidRDefault="00720F8A">
            <w:pPr>
              <w:widowControl w:val="0"/>
              <w:spacing w:before="60" w:after="60"/>
              <w:jc w:val="both"/>
            </w:pPr>
            <w:r>
              <w:t>(via, CAP, città, provincia)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rPr>
          <w:trHeight w:val="344"/>
        </w:trPr>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Codice fiscale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rPr>
          <w:trHeight w:val="321"/>
        </w:trPr>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lastRenderedPageBreak/>
              <w:t>Partita IVA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rPr>
          <w:trHeight w:val="299"/>
        </w:trPr>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CUAA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rPr>
          <w:trHeight w:val="419"/>
        </w:trPr>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 xml:space="preserve">Codice Ateco </w:t>
            </w:r>
            <w:r>
              <w:rPr>
                <w:rFonts w:eastAsia="Times New Roman"/>
                <w:i/>
              </w:rPr>
              <w:t>(primario ed eventuali secondari)</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Titolare/Legale rappresentante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 xml:space="preserve">Referente </w:t>
            </w:r>
          </w:p>
          <w:p w:rsidR="00720F8A" w:rsidRDefault="00720F8A">
            <w:pPr>
              <w:widowControl w:val="0"/>
              <w:spacing w:before="60" w:after="60"/>
              <w:jc w:val="both"/>
            </w:pPr>
            <w:r>
              <w:rPr>
                <w:rFonts w:eastAsia="Times New Roman"/>
                <w:i/>
                <w:szCs w:val="24"/>
              </w:rPr>
              <w:t>(</w:t>
            </w:r>
            <w:r>
              <w:rPr>
                <w:i/>
              </w:rPr>
              <w:t>nome e cognome, e-mail, telefono</w:t>
            </w:r>
            <w:r>
              <w:t>)</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Telefono</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Posta elettronica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Posta elettronica certificata</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r w:rsidR="00720F8A">
        <w:tc>
          <w:tcPr>
            <w:tcW w:w="4995" w:type="dxa"/>
            <w:tcBorders>
              <w:top w:val="single" w:sz="4" w:space="0" w:color="000000"/>
              <w:left w:val="single" w:sz="4" w:space="0" w:color="000000"/>
              <w:bottom w:val="single" w:sz="4" w:space="0" w:color="000000"/>
            </w:tcBorders>
            <w:shd w:val="clear" w:color="auto" w:fill="auto"/>
          </w:tcPr>
          <w:p w:rsidR="00720F8A" w:rsidRDefault="00720F8A">
            <w:pPr>
              <w:widowControl w:val="0"/>
              <w:spacing w:before="60" w:after="60"/>
              <w:jc w:val="both"/>
            </w:pPr>
            <w:r>
              <w:rPr>
                <w:rFonts w:eastAsia="Times New Roman"/>
                <w:szCs w:val="24"/>
              </w:rPr>
              <w:t xml:space="preserve">SAT (ha), </w:t>
            </w:r>
            <w:r>
              <w:rPr>
                <w:rFonts w:eastAsia="Times New Roman"/>
                <w:i/>
                <w:iCs/>
                <w:szCs w:val="24"/>
              </w:rPr>
              <w:t>ove pertinente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widowControl w:val="0"/>
              <w:snapToGrid w:val="0"/>
              <w:spacing w:before="60" w:after="60"/>
              <w:jc w:val="both"/>
              <w:rPr>
                <w:rFonts w:eastAsia="Times New Roman"/>
                <w:szCs w:val="24"/>
              </w:rPr>
            </w:pPr>
          </w:p>
        </w:tc>
      </w:tr>
    </w:tbl>
    <w:p w:rsidR="00720F8A" w:rsidRDefault="00720F8A">
      <w:pPr>
        <w:widowControl w:val="0"/>
        <w:spacing w:before="120" w:after="120" w:line="274" w:lineRule="exact"/>
        <w:jc w:val="both"/>
      </w:pPr>
      <w:r>
        <w:rPr>
          <w:rFonts w:eastAsia="Times New Roman"/>
          <w:b/>
          <w:i/>
          <w:color w:val="000000"/>
          <w:szCs w:val="24"/>
        </w:rPr>
        <w:t>(ripetere il sottoparagrafo per ciascun partner)</w:t>
      </w:r>
    </w:p>
    <w:p w:rsidR="00720F8A" w:rsidRDefault="00720F8A">
      <w:pPr>
        <w:pStyle w:val="Corpodeltesto"/>
        <w:rPr>
          <w:rFonts w:eastAsia="Times New Roman"/>
          <w:b/>
          <w:i/>
          <w:color w:val="000000"/>
          <w:szCs w:val="24"/>
        </w:rPr>
      </w:pPr>
    </w:p>
    <w:p w:rsidR="00720F8A" w:rsidRPr="001B66B1" w:rsidRDefault="00720F8A">
      <w:pPr>
        <w:pStyle w:val="Titolo1"/>
        <w:numPr>
          <w:ilvl w:val="0"/>
          <w:numId w:val="0"/>
        </w:numPr>
        <w:spacing w:after="120"/>
        <w:ind w:left="284"/>
        <w:rPr>
          <w:i/>
          <w:color w:val="000000"/>
          <w:kern w:val="2"/>
          <w:szCs w:val="26"/>
          <w:lang w:eastAsia="en-GB"/>
        </w:rPr>
      </w:pPr>
    </w:p>
    <w:p w:rsidR="00720F8A" w:rsidRDefault="00720F8A">
      <w:pPr>
        <w:pStyle w:val="Titolo1"/>
        <w:pageBreakBefore/>
        <w:tabs>
          <w:tab w:val="left" w:pos="284"/>
        </w:tabs>
        <w:spacing w:after="120"/>
        <w:ind w:left="284" w:hanging="284"/>
      </w:pPr>
      <w:r w:rsidRPr="001B66B1">
        <w:rPr>
          <w:kern w:val="2"/>
          <w:lang w:eastAsia="en-GB"/>
        </w:rPr>
        <w:lastRenderedPageBreak/>
        <w:tab/>
      </w:r>
      <w:bookmarkStart w:id="5" w:name="__RefHeading___Toc525729901"/>
      <w:r>
        <w:rPr>
          <w:kern w:val="2"/>
          <w:szCs w:val="26"/>
          <w:lang w:val="en-GB" w:eastAsia="en-GB"/>
        </w:rPr>
        <w:t>PROGETTO DI COOPERAZIONE</w:t>
      </w:r>
      <w:bookmarkEnd w:id="5"/>
    </w:p>
    <w:p w:rsidR="00720F8A" w:rsidRDefault="00720F8A">
      <w:pPr>
        <w:pStyle w:val="Titolo2"/>
        <w:numPr>
          <w:ilvl w:val="0"/>
          <w:numId w:val="4"/>
        </w:numPr>
        <w:ind w:left="567" w:hanging="567"/>
      </w:pPr>
      <w:bookmarkStart w:id="6" w:name="__RefHeading___Toc525729902"/>
      <w:bookmarkEnd w:id="6"/>
      <w:r>
        <w:rPr>
          <w:lang w:eastAsia="en-GB"/>
        </w:rPr>
        <w:t>Localizzazione dell’intervento</w:t>
      </w:r>
    </w:p>
    <w:tbl>
      <w:tblPr>
        <w:tblW w:w="0" w:type="auto"/>
        <w:tblInd w:w="108" w:type="dxa"/>
        <w:tblLayout w:type="fixed"/>
        <w:tblLook w:val="0000"/>
      </w:tblPr>
      <w:tblGrid>
        <w:gridCol w:w="9711"/>
      </w:tblGrid>
      <w:tr w:rsidR="00720F8A">
        <w:tc>
          <w:tcPr>
            <w:tcW w:w="9711"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autoSpaceDE w:val="0"/>
              <w:spacing w:after="0" w:line="240" w:lineRule="auto"/>
              <w:jc w:val="both"/>
            </w:pPr>
            <w:r>
              <w:rPr>
                <w:i/>
                <w:lang w:eastAsia="en-GB"/>
              </w:rPr>
              <w:t xml:space="preserve">Indicare in quali aree si prevede di realizzare le attività progettuali; specificare se gli interventi ricadono anche o prevalentemente in aree protette e/o in aree con problemi complessivi di sviluppo </w:t>
            </w:r>
            <w:r>
              <w:rPr>
                <w:lang w:eastAsia="en-GB"/>
              </w:rPr>
              <w:t>(max 50 righe)</w:t>
            </w: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autoSpaceDE w:val="0"/>
              <w:spacing w:after="0" w:line="240" w:lineRule="auto"/>
              <w:jc w:val="both"/>
              <w:rPr>
                <w:lang w:eastAsia="en-GB"/>
              </w:rPr>
            </w:pPr>
          </w:p>
        </w:tc>
      </w:tr>
    </w:tbl>
    <w:p w:rsidR="00720F8A" w:rsidRDefault="00720F8A">
      <w:pPr>
        <w:pStyle w:val="Titolo2"/>
        <w:numPr>
          <w:ilvl w:val="0"/>
          <w:numId w:val="4"/>
        </w:numPr>
        <w:ind w:left="567" w:hanging="567"/>
      </w:pPr>
      <w:bookmarkStart w:id="7" w:name="__RefHeading___Toc525729903"/>
      <w:bookmarkEnd w:id="7"/>
      <w:r>
        <w:rPr>
          <w:lang w:eastAsia="en-GB"/>
        </w:rPr>
        <w:t>Descrizione del progetto proposto</w:t>
      </w:r>
    </w:p>
    <w:tbl>
      <w:tblPr>
        <w:tblW w:w="0" w:type="auto"/>
        <w:tblInd w:w="55" w:type="dxa"/>
        <w:tblLayout w:type="fixed"/>
        <w:tblCellMar>
          <w:top w:w="55" w:type="dxa"/>
          <w:left w:w="55" w:type="dxa"/>
          <w:bottom w:w="55" w:type="dxa"/>
          <w:right w:w="55" w:type="dxa"/>
        </w:tblCellMar>
        <w:tblLook w:val="0000"/>
      </w:tblPr>
      <w:tblGrid>
        <w:gridCol w:w="9645"/>
      </w:tblGrid>
      <w:tr w:rsidR="00720F8A">
        <w:tc>
          <w:tcPr>
            <w:tcW w:w="9645" w:type="dxa"/>
            <w:tcBorders>
              <w:top w:val="single" w:sz="1" w:space="0" w:color="000000"/>
              <w:left w:val="single" w:sz="1" w:space="0" w:color="000000"/>
              <w:bottom w:val="single" w:sz="1" w:space="0" w:color="000000"/>
              <w:right w:val="single" w:sz="1" w:space="0" w:color="000000"/>
            </w:tcBorders>
            <w:shd w:val="clear" w:color="auto" w:fill="auto"/>
          </w:tcPr>
          <w:p w:rsidR="00720F8A" w:rsidRDefault="00720F8A">
            <w:pPr>
              <w:autoSpaceDE w:val="0"/>
              <w:spacing w:after="0" w:line="240" w:lineRule="auto"/>
              <w:jc w:val="both"/>
            </w:pPr>
            <w:r>
              <w:rPr>
                <w:i/>
                <w:lang w:eastAsia="en-GB"/>
              </w:rPr>
              <w:t xml:space="preserve">Illustrare in modo chiaro e preciso l’idea progettuale, la tipologia di servizi che si intendono attivare, l’intero processo di realizzazione del progetto e del modello di governance che si intende utilizzare </w:t>
            </w:r>
            <w:r>
              <w:rPr>
                <w:lang w:eastAsia="en-GB"/>
              </w:rPr>
              <w:t>(max 5 cartelle)</w:t>
            </w:r>
          </w:p>
          <w:p w:rsidR="00720F8A" w:rsidRDefault="00720F8A">
            <w:pPr>
              <w:pStyle w:val="Contenutotabella"/>
              <w:rPr>
                <w:i/>
                <w:iCs/>
                <w:szCs w:val="24"/>
                <w:lang w:eastAsia="en-GB"/>
              </w:rPr>
            </w:pPr>
          </w:p>
          <w:p w:rsidR="00720F8A" w:rsidRDefault="00720F8A">
            <w:pPr>
              <w:pStyle w:val="Contenutotabella"/>
              <w:rPr>
                <w:i/>
                <w:iCs/>
                <w:szCs w:val="24"/>
                <w:lang w:eastAsia="en-GB"/>
              </w:rPr>
            </w:pPr>
          </w:p>
          <w:p w:rsidR="00720F8A" w:rsidRDefault="00720F8A">
            <w:pPr>
              <w:pStyle w:val="Contenutotabella"/>
              <w:rPr>
                <w:i/>
                <w:iCs/>
                <w:szCs w:val="24"/>
              </w:rPr>
            </w:pPr>
          </w:p>
        </w:tc>
      </w:tr>
    </w:tbl>
    <w:p w:rsidR="00720F8A" w:rsidRDefault="00720F8A">
      <w:pPr>
        <w:pStyle w:val="Titolo2"/>
        <w:numPr>
          <w:ilvl w:val="0"/>
          <w:numId w:val="4"/>
        </w:numPr>
        <w:ind w:left="567" w:hanging="567"/>
      </w:pPr>
      <w:bookmarkStart w:id="8" w:name="__RefHeading___Toc525729904"/>
      <w:r>
        <w:rPr>
          <w:lang w:eastAsia="en-GB"/>
        </w:rPr>
        <w:t>Tipologia delle attività da attivare o potenziare</w:t>
      </w:r>
      <w:bookmarkEnd w:id="8"/>
      <w:r>
        <w:rPr>
          <w:lang w:eastAsia="en-GB"/>
        </w:rPr>
        <w:t xml:space="preserve"> </w:t>
      </w:r>
    </w:p>
    <w:p w:rsidR="00720F8A" w:rsidRDefault="00720F8A">
      <w:pPr>
        <w:pStyle w:val="Corpodeltesto"/>
        <w:tabs>
          <w:tab w:val="left" w:pos="567"/>
        </w:tabs>
        <w:spacing w:after="60"/>
        <w:ind w:left="283" w:hanging="283"/>
        <w:jc w:val="both"/>
      </w:pPr>
      <w:r>
        <w:rPr>
          <w:rFonts w:ascii="Symbol" w:eastAsia="Symbol" w:hAnsi="Symbol" w:cs="Symbol"/>
          <w:szCs w:val="24"/>
        </w:rPr>
        <w:t></w:t>
      </w:r>
      <w:r>
        <w:rPr>
          <w:rFonts w:ascii="Symbol" w:eastAsia="SimSun" w:hAnsi="Symbol" w:cs="Symbol"/>
          <w:szCs w:val="24"/>
        </w:rPr>
        <w:t></w:t>
      </w:r>
      <w:r>
        <w:rPr>
          <w:rFonts w:ascii="Symbol" w:eastAsia="SimSun" w:hAnsi="Symbol" w:cs="Symbol"/>
          <w:szCs w:val="24"/>
        </w:rPr>
        <w:tab/>
      </w:r>
      <w:r>
        <w:rPr>
          <w:szCs w:val="24"/>
        </w:rPr>
        <w:t>progetti di inclusione sociale (es., attività ludico-ricreative e di socializzazione, attività artigianali tradizionali);</w:t>
      </w:r>
    </w:p>
    <w:p w:rsidR="00720F8A" w:rsidRDefault="00720F8A">
      <w:pPr>
        <w:pStyle w:val="Corpodeltesto"/>
        <w:tabs>
          <w:tab w:val="left" w:pos="567"/>
        </w:tabs>
        <w:spacing w:after="60"/>
        <w:ind w:left="284" w:hanging="284"/>
        <w:jc w:val="both"/>
      </w:pPr>
      <w:r>
        <w:rPr>
          <w:rFonts w:ascii="Symbol" w:eastAsia="Symbol" w:hAnsi="Symbol" w:cs="Symbol"/>
          <w:szCs w:val="24"/>
        </w:rPr>
        <w:t></w:t>
      </w:r>
      <w:r>
        <w:rPr>
          <w:rFonts w:ascii="Symbol" w:eastAsia="SimSun" w:hAnsi="Symbol" w:cs="Symbol"/>
          <w:szCs w:val="24"/>
        </w:rPr>
        <w:t></w:t>
      </w:r>
      <w:r>
        <w:rPr>
          <w:rFonts w:ascii="Symbol" w:eastAsia="SimSun" w:hAnsi="Symbol" w:cs="Symbol"/>
          <w:szCs w:val="24"/>
        </w:rPr>
        <w:tab/>
      </w:r>
      <w:r>
        <w:rPr>
          <w:szCs w:val="24"/>
        </w:rPr>
        <w:t>attività e terapie assistite con gli animali (es., onoterapia, ippoterapia);</w:t>
      </w:r>
    </w:p>
    <w:p w:rsidR="00720F8A" w:rsidRDefault="00720F8A" w:rsidP="007F003B">
      <w:pPr>
        <w:pStyle w:val="Corpodeltesto"/>
        <w:tabs>
          <w:tab w:val="left" w:pos="567"/>
        </w:tabs>
        <w:spacing w:after="60"/>
        <w:ind w:left="284" w:hanging="284"/>
        <w:jc w:val="both"/>
      </w:pPr>
      <w:r>
        <w:rPr>
          <w:rFonts w:ascii="Symbol" w:eastAsia="Symbol" w:hAnsi="Symbol" w:cs="Symbol"/>
          <w:szCs w:val="24"/>
        </w:rPr>
        <w:t></w:t>
      </w:r>
      <w:r>
        <w:rPr>
          <w:rFonts w:ascii="Symbol" w:eastAsia="SimSun" w:hAnsi="Symbol" w:cs="Symbol"/>
          <w:szCs w:val="24"/>
        </w:rPr>
        <w:t></w:t>
      </w:r>
      <w:r>
        <w:rPr>
          <w:rFonts w:ascii="Symbol" w:eastAsia="SimSun" w:hAnsi="Symbol" w:cs="Symbol"/>
          <w:szCs w:val="24"/>
        </w:rPr>
        <w:tab/>
      </w:r>
      <w:r>
        <w:rPr>
          <w:szCs w:val="24"/>
        </w:rPr>
        <w:t>progetti di recupero, cura e/o riqualificazione del verde;</w:t>
      </w:r>
    </w:p>
    <w:p w:rsidR="00720F8A" w:rsidRPr="007F003B" w:rsidRDefault="00720F8A" w:rsidP="007F003B">
      <w:pPr>
        <w:widowControl w:val="0"/>
        <w:tabs>
          <w:tab w:val="left" w:pos="220"/>
          <w:tab w:val="left" w:pos="720"/>
        </w:tabs>
        <w:suppressAutoHyphens w:val="0"/>
        <w:autoSpaceDE w:val="0"/>
        <w:autoSpaceDN w:val="0"/>
        <w:adjustRightInd w:val="0"/>
        <w:spacing w:after="240" w:line="340" w:lineRule="atLeast"/>
        <w:rPr>
          <w:rFonts w:ascii="Times Roman" w:eastAsia="Times New Roman" w:hAnsi="Times Roman" w:cs="Times Roman"/>
          <w:color w:val="000000"/>
          <w:szCs w:val="24"/>
          <w:lang w:eastAsia="it-IT"/>
        </w:rPr>
      </w:pPr>
      <w:r>
        <w:rPr>
          <w:rFonts w:ascii="Symbol" w:eastAsia="Symbol" w:hAnsi="Symbol" w:cs="Symbol"/>
          <w:szCs w:val="24"/>
        </w:rPr>
        <w:t></w:t>
      </w:r>
      <w:r>
        <w:rPr>
          <w:rFonts w:ascii="Symbol" w:eastAsia="SimSun" w:hAnsi="Symbol" w:cs="Symbol"/>
          <w:szCs w:val="24"/>
        </w:rPr>
        <w:t></w:t>
      </w:r>
      <w:r>
        <w:rPr>
          <w:rFonts w:ascii="Symbol" w:eastAsia="SimSun" w:hAnsi="Symbol" w:cs="Symbol"/>
          <w:szCs w:val="24"/>
        </w:rPr>
        <w:tab/>
      </w:r>
      <w:r>
        <w:rPr>
          <w:szCs w:val="24"/>
        </w:rPr>
        <w:t>valo</w:t>
      </w:r>
      <w:r w:rsidR="007F003B">
        <w:rPr>
          <w:szCs w:val="24"/>
        </w:rPr>
        <w:t xml:space="preserve">rizzazione degli spazi naturali </w:t>
      </w:r>
      <w:r w:rsidR="007F003B" w:rsidRPr="007F003B">
        <w:rPr>
          <w:szCs w:val="24"/>
        </w:rPr>
        <w:t>o di siti culturali identitari del luogo</w:t>
      </w:r>
      <w:r w:rsidR="007F003B">
        <w:rPr>
          <w:szCs w:val="24"/>
        </w:rPr>
        <w:t xml:space="preserve"> (</w:t>
      </w:r>
      <w:r w:rsidR="007F003B">
        <w:rPr>
          <w:rFonts w:ascii="Times Roman" w:eastAsia="Times New Roman" w:hAnsi="Times Roman" w:cs="Times Roman"/>
          <w:color w:val="000000"/>
          <w:szCs w:val="24"/>
          <w:lang w:eastAsia="it-IT"/>
        </w:rPr>
        <w:t> </w:t>
      </w:r>
      <w:r w:rsidRPr="007F003B">
        <w:rPr>
          <w:szCs w:val="24"/>
        </w:rPr>
        <w:t>all’interno o all’esterno dell’azienda</w:t>
      </w:r>
      <w:r w:rsidR="007F003B">
        <w:rPr>
          <w:szCs w:val="24"/>
        </w:rPr>
        <w:t>)</w:t>
      </w:r>
      <w:r w:rsidRPr="007F003B">
        <w:rPr>
          <w:szCs w:val="24"/>
        </w:rPr>
        <w:t>;</w:t>
      </w:r>
    </w:p>
    <w:p w:rsidR="007F003B" w:rsidRDefault="007F003B" w:rsidP="007F003B">
      <w:pPr>
        <w:pStyle w:val="Corpodeltesto"/>
        <w:tabs>
          <w:tab w:val="left" w:pos="567"/>
        </w:tabs>
        <w:spacing w:after="60"/>
        <w:jc w:val="both"/>
        <w:rPr>
          <w:szCs w:val="24"/>
        </w:rPr>
      </w:pPr>
      <w:r>
        <w:rPr>
          <w:rFonts w:ascii="Symbol" w:eastAsia="Symbol" w:hAnsi="Symbol" w:cs="Symbol"/>
          <w:szCs w:val="24"/>
        </w:rPr>
        <w:t></w:t>
      </w:r>
      <w:r>
        <w:rPr>
          <w:rFonts w:ascii="Symbol" w:eastAsia="SimSun" w:hAnsi="Symbol" w:cs="Symbol"/>
          <w:szCs w:val="24"/>
        </w:rPr>
        <w:t></w:t>
      </w:r>
      <w:r>
        <w:rPr>
          <w:szCs w:val="24"/>
        </w:rPr>
        <w:t>agrinido e/o agriasilo;</w:t>
      </w:r>
    </w:p>
    <w:p w:rsidR="007F003B" w:rsidRDefault="007F003B" w:rsidP="007F003B">
      <w:pPr>
        <w:pStyle w:val="Corpodeltesto"/>
        <w:tabs>
          <w:tab w:val="left" w:pos="567"/>
        </w:tabs>
        <w:spacing w:after="60"/>
        <w:ind w:left="284" w:hanging="284"/>
        <w:jc w:val="both"/>
      </w:pPr>
      <w:r>
        <w:rPr>
          <w:rFonts w:ascii="Symbol" w:eastAsia="Symbol" w:hAnsi="Symbol" w:cs="Symbol"/>
          <w:szCs w:val="24"/>
        </w:rPr>
        <w:t></w:t>
      </w:r>
      <w:r>
        <w:rPr>
          <w:rFonts w:ascii="Symbol" w:eastAsia="SimSun" w:hAnsi="Symbol" w:cs="Symbol"/>
          <w:szCs w:val="24"/>
        </w:rPr>
        <w:t></w:t>
      </w:r>
      <w:r>
        <w:rPr>
          <w:rFonts w:ascii="Symbol" w:eastAsia="SimSun" w:hAnsi="Symbol" w:cs="Symbol"/>
          <w:szCs w:val="24"/>
        </w:rPr>
        <w:tab/>
      </w:r>
      <w:r>
        <w:rPr>
          <w:szCs w:val="24"/>
        </w:rPr>
        <w:t>progetti di promozione di orti condivisi;</w:t>
      </w:r>
    </w:p>
    <w:p w:rsidR="007F003B" w:rsidRPr="007F003B" w:rsidRDefault="007F003B" w:rsidP="007F003B">
      <w:pPr>
        <w:pStyle w:val="Corpodeltesto"/>
        <w:tabs>
          <w:tab w:val="left" w:pos="567"/>
        </w:tabs>
        <w:spacing w:after="60"/>
        <w:ind w:left="284" w:hanging="284"/>
        <w:jc w:val="both"/>
        <w:rPr>
          <w:szCs w:val="24"/>
        </w:rPr>
      </w:pPr>
      <w:r>
        <w:rPr>
          <w:rFonts w:ascii="Symbol" w:eastAsia="Symbol" w:hAnsi="Symbol" w:cs="Symbol"/>
          <w:szCs w:val="24"/>
        </w:rPr>
        <w:t></w:t>
      </w:r>
      <w:r>
        <w:rPr>
          <w:rFonts w:ascii="Symbol" w:eastAsia="SimSun" w:hAnsi="Symbol" w:cs="Symbol"/>
          <w:szCs w:val="24"/>
        </w:rPr>
        <w:t></w:t>
      </w:r>
      <w:r w:rsidRPr="007F003B">
        <w:rPr>
          <w:szCs w:val="24"/>
        </w:rPr>
        <w:tab/>
        <w:t>servizi formativi e pratici di educazione ambientale/alimentare (all’interno o a</w:t>
      </w:r>
      <w:r>
        <w:rPr>
          <w:szCs w:val="24"/>
        </w:rPr>
        <w:t>ll’esterno dell’azienda agrico</w:t>
      </w:r>
      <w:r w:rsidRPr="007F003B">
        <w:rPr>
          <w:szCs w:val="24"/>
        </w:rPr>
        <w:t>la);  </w:t>
      </w:r>
    </w:p>
    <w:p w:rsidR="00720F8A" w:rsidRPr="007F003B" w:rsidRDefault="007F003B" w:rsidP="007F003B">
      <w:pPr>
        <w:pStyle w:val="Corpodeltesto"/>
        <w:tabs>
          <w:tab w:val="left" w:pos="567"/>
        </w:tabs>
        <w:spacing w:after="60"/>
        <w:ind w:left="284" w:hanging="284"/>
        <w:jc w:val="both"/>
        <w:rPr>
          <w:rFonts w:ascii="Times Roman" w:eastAsia="Times New Roman" w:hAnsi="Times Roman" w:cs="Times Roman"/>
          <w:color w:val="000000"/>
          <w:szCs w:val="24"/>
          <w:lang w:eastAsia="it-IT"/>
        </w:rPr>
      </w:pPr>
      <w:r>
        <w:rPr>
          <w:rFonts w:ascii="Symbol" w:eastAsia="Symbol" w:hAnsi="Symbol" w:cs="Symbol"/>
          <w:szCs w:val="24"/>
        </w:rPr>
        <w:t></w:t>
      </w:r>
      <w:r>
        <w:rPr>
          <w:rFonts w:ascii="Symbol" w:eastAsia="SimSun" w:hAnsi="Symbol" w:cs="Symbol"/>
          <w:szCs w:val="24"/>
        </w:rPr>
        <w:t></w:t>
      </w:r>
      <w:r w:rsidRPr="007F003B">
        <w:rPr>
          <w:szCs w:val="24"/>
        </w:rPr>
        <w:tab/>
        <w:t>servizi formativi e pratici di educazione allo sport e allo stile di vita sano (all’interno o all’esterno  dell’azienda agricola)</w:t>
      </w:r>
      <w:r>
        <w:rPr>
          <w:rFonts w:eastAsia="Times New Roman"/>
          <w:color w:val="000000"/>
          <w:sz w:val="29"/>
          <w:szCs w:val="29"/>
          <w:lang w:eastAsia="it-IT"/>
        </w:rPr>
        <w:t xml:space="preserve"> </w:t>
      </w:r>
      <w:r w:rsidR="00720F8A">
        <w:rPr>
          <w:szCs w:val="24"/>
        </w:rPr>
        <w:t>.</w:t>
      </w:r>
    </w:p>
    <w:p w:rsidR="00720F8A" w:rsidRDefault="00720F8A">
      <w:pPr>
        <w:pStyle w:val="Titolo2"/>
        <w:numPr>
          <w:ilvl w:val="0"/>
          <w:numId w:val="4"/>
        </w:numPr>
        <w:ind w:left="567" w:hanging="567"/>
      </w:pPr>
      <w:bookmarkStart w:id="9" w:name="__RefHeading___Toc525729905"/>
      <w:bookmarkEnd w:id="9"/>
      <w:r>
        <w:t>Obiettivi del progetto</w:t>
      </w:r>
    </w:p>
    <w:tbl>
      <w:tblPr>
        <w:tblW w:w="0" w:type="auto"/>
        <w:tblInd w:w="108" w:type="dxa"/>
        <w:tblLayout w:type="fixed"/>
        <w:tblLook w:val="0000"/>
      </w:tblPr>
      <w:tblGrid>
        <w:gridCol w:w="9711"/>
      </w:tblGrid>
      <w:tr w:rsidR="00720F8A">
        <w:tc>
          <w:tcPr>
            <w:tcW w:w="9711"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pacing w:after="0" w:line="240" w:lineRule="auto"/>
              <w:jc w:val="both"/>
            </w:pPr>
            <w:r>
              <w:rPr>
                <w:i/>
                <w:lang w:eastAsia="en-GB"/>
              </w:rPr>
              <w:t xml:space="preserve">Elencare (con un elenco puntato) gli obiettivi progettuali e descrivere ognuno di essi in modo </w:t>
            </w:r>
            <w:r>
              <w:rPr>
                <w:i/>
                <w:lang w:eastAsia="en-GB"/>
              </w:rPr>
              <w:lastRenderedPageBreak/>
              <w:t xml:space="preserve">puntuale </w:t>
            </w:r>
            <w:r>
              <w:rPr>
                <w:lang w:eastAsia="en-GB"/>
              </w:rPr>
              <w:t>(max 3 cartelle)</w:t>
            </w:r>
          </w:p>
          <w:p w:rsidR="00720F8A" w:rsidRDefault="00720F8A">
            <w:pPr>
              <w:spacing w:after="0" w:line="240" w:lineRule="auto"/>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tc>
      </w:tr>
    </w:tbl>
    <w:p w:rsidR="00720F8A" w:rsidRDefault="00720F8A">
      <w:pPr>
        <w:pStyle w:val="Titolo2"/>
        <w:numPr>
          <w:ilvl w:val="0"/>
          <w:numId w:val="4"/>
        </w:numPr>
        <w:ind w:left="567" w:hanging="567"/>
      </w:pPr>
      <w:bookmarkStart w:id="10" w:name="__RefHeading___Toc525729906"/>
      <w:bookmarkEnd w:id="10"/>
      <w:r>
        <w:rPr>
          <w:lang w:eastAsia="en-GB"/>
        </w:rPr>
        <w:lastRenderedPageBreak/>
        <w:t>Destinatari delle attività progettuali</w:t>
      </w:r>
    </w:p>
    <w:tbl>
      <w:tblPr>
        <w:tblW w:w="0" w:type="auto"/>
        <w:tblInd w:w="108" w:type="dxa"/>
        <w:tblLayout w:type="fixed"/>
        <w:tblLook w:val="0000"/>
      </w:tblPr>
      <w:tblGrid>
        <w:gridCol w:w="9711"/>
      </w:tblGrid>
      <w:tr w:rsidR="00720F8A">
        <w:tc>
          <w:tcPr>
            <w:tcW w:w="9711"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pacing w:after="0" w:line="240" w:lineRule="auto"/>
              <w:jc w:val="both"/>
            </w:pPr>
            <w:r>
              <w:rPr>
                <w:i/>
                <w:lang w:eastAsia="en-GB"/>
              </w:rPr>
              <w:t xml:space="preserve">Descrivere la tipologia e le caratteristiche delle persone destinatarie delle attività progettuali e le modalità del loro coinvolgimento (esempio, convenzione con la ASL) </w:t>
            </w:r>
            <w:r>
              <w:rPr>
                <w:lang w:eastAsia="en-GB"/>
              </w:rPr>
              <w:t>(max 2 cartelle)</w:t>
            </w:r>
          </w:p>
          <w:p w:rsidR="00720F8A" w:rsidRDefault="00720F8A">
            <w:pPr>
              <w:autoSpaceDE w:val="0"/>
              <w:spacing w:after="0" w:line="240" w:lineRule="auto"/>
              <w:jc w:val="both"/>
              <w:rPr>
                <w:i/>
                <w:lang w:eastAsia="en-GB"/>
              </w:rPr>
            </w:pPr>
          </w:p>
          <w:p w:rsidR="00720F8A" w:rsidRDefault="00720F8A">
            <w:pPr>
              <w:autoSpaceDE w:val="0"/>
              <w:spacing w:after="0" w:line="240" w:lineRule="auto"/>
              <w:jc w:val="both"/>
              <w:rPr>
                <w:i/>
                <w:lang w:eastAsia="en-GB"/>
              </w:rPr>
            </w:pPr>
          </w:p>
          <w:p w:rsidR="00720F8A" w:rsidRDefault="00720F8A">
            <w:pPr>
              <w:autoSpaceDE w:val="0"/>
              <w:spacing w:after="0" w:line="240" w:lineRule="auto"/>
              <w:jc w:val="both"/>
            </w:pPr>
          </w:p>
          <w:p w:rsidR="00720F8A" w:rsidRDefault="00720F8A">
            <w:pPr>
              <w:autoSpaceDE w:val="0"/>
              <w:spacing w:after="0" w:line="240" w:lineRule="auto"/>
              <w:jc w:val="both"/>
            </w:pPr>
          </w:p>
          <w:p w:rsidR="00720F8A" w:rsidRDefault="00720F8A">
            <w:pPr>
              <w:autoSpaceDE w:val="0"/>
              <w:spacing w:after="0" w:line="240" w:lineRule="auto"/>
              <w:jc w:val="both"/>
            </w:pPr>
          </w:p>
          <w:p w:rsidR="00720F8A" w:rsidRDefault="00720F8A">
            <w:pPr>
              <w:autoSpaceDE w:val="0"/>
              <w:spacing w:after="0" w:line="240" w:lineRule="auto"/>
              <w:jc w:val="both"/>
              <w:rPr>
                <w:lang w:eastAsia="en-GB"/>
              </w:rPr>
            </w:pPr>
          </w:p>
        </w:tc>
      </w:tr>
    </w:tbl>
    <w:p w:rsidR="00720F8A" w:rsidRDefault="00720F8A">
      <w:pPr>
        <w:pStyle w:val="Titolo2"/>
        <w:numPr>
          <w:ilvl w:val="0"/>
          <w:numId w:val="4"/>
        </w:numPr>
        <w:ind w:left="567" w:hanging="567"/>
      </w:pPr>
      <w:bookmarkStart w:id="11" w:name="__RefHeading___Toc525729907"/>
      <w:bookmarkEnd w:id="11"/>
      <w:r>
        <w:rPr>
          <w:lang w:eastAsia="en-GB"/>
        </w:rPr>
        <w:t>Descrizione dei risultati previsti</w:t>
      </w:r>
    </w:p>
    <w:tbl>
      <w:tblPr>
        <w:tblW w:w="0" w:type="auto"/>
        <w:tblInd w:w="108" w:type="dxa"/>
        <w:tblLayout w:type="fixed"/>
        <w:tblLook w:val="0000"/>
      </w:tblPr>
      <w:tblGrid>
        <w:gridCol w:w="9711"/>
      </w:tblGrid>
      <w:tr w:rsidR="00720F8A">
        <w:tc>
          <w:tcPr>
            <w:tcW w:w="9711"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pacing w:after="0" w:line="240" w:lineRule="auto"/>
              <w:jc w:val="both"/>
            </w:pPr>
            <w:r>
              <w:rPr>
                <w:i/>
              </w:rPr>
              <w:t xml:space="preserve">Descrivere in modo chiaro e dettagliato i risultati che si intendono conseguire con le attività progettuali (ad esempio, in termini di crescita socio-economica dei territori, di contrasto dello spopolamento delle aree rurali, di creazione di nuove opportunità di lavoro). Supportare la descrizione con idonei indicatori socio-economici. Descrivere il contributo che il progetto di cooperazione offre alle priorità della politica di sviluppo rurale </w:t>
            </w:r>
            <w:r>
              <w:t xml:space="preserve">(max 5 </w:t>
            </w:r>
            <w:r>
              <w:rPr>
                <w:lang w:eastAsia="en-GB"/>
              </w:rPr>
              <w:t>cartelle</w:t>
            </w:r>
            <w:r>
              <w:t>)</w:t>
            </w: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tc>
      </w:tr>
    </w:tbl>
    <w:p w:rsidR="00720F8A" w:rsidRDefault="00720F8A">
      <w:pPr>
        <w:pStyle w:val="Titolo2"/>
        <w:numPr>
          <w:ilvl w:val="0"/>
          <w:numId w:val="4"/>
        </w:numPr>
        <w:ind w:left="567" w:hanging="567"/>
      </w:pPr>
      <w:r>
        <w:rPr>
          <w:rFonts w:eastAsia="Times New Roman"/>
          <w:lang w:eastAsia="en-GB"/>
        </w:rPr>
        <w:t xml:space="preserve"> </w:t>
      </w:r>
      <w:bookmarkStart w:id="12" w:name="__RefHeading___Toc525729908"/>
      <w:r>
        <w:rPr>
          <w:lang w:eastAsia="en-GB"/>
        </w:rPr>
        <w:t>Modalità di disseminazione e di divulgazione dei risultati</w:t>
      </w:r>
      <w:bookmarkEnd w:id="12"/>
      <w:r>
        <w:rPr>
          <w:lang w:eastAsia="en-GB"/>
        </w:rPr>
        <w:t xml:space="preserve"> </w:t>
      </w:r>
    </w:p>
    <w:tbl>
      <w:tblPr>
        <w:tblW w:w="0" w:type="auto"/>
        <w:tblInd w:w="108" w:type="dxa"/>
        <w:tblLayout w:type="fixed"/>
        <w:tblLook w:val="0000"/>
      </w:tblPr>
      <w:tblGrid>
        <w:gridCol w:w="9711"/>
      </w:tblGrid>
      <w:tr w:rsidR="00720F8A">
        <w:tc>
          <w:tcPr>
            <w:tcW w:w="9711"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pacing w:after="0" w:line="240" w:lineRule="auto"/>
              <w:jc w:val="both"/>
            </w:pPr>
            <w:r>
              <w:rPr>
                <w:i/>
              </w:rPr>
              <w:t xml:space="preserve">Descrivere in modo chiaro e dettagliato attraverso quali interventi e modalità si prevede di disseminare e divulgare i risultati ottenuti con il progetto </w:t>
            </w:r>
            <w:r>
              <w:t xml:space="preserve">(max 2 </w:t>
            </w:r>
            <w:r>
              <w:rPr>
                <w:lang w:eastAsia="en-GB"/>
              </w:rPr>
              <w:t>cartelle</w:t>
            </w:r>
            <w:r>
              <w:t>)</w:t>
            </w: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tc>
      </w:tr>
    </w:tbl>
    <w:p w:rsidR="00720F8A" w:rsidRDefault="00720F8A">
      <w:pPr>
        <w:pStyle w:val="Titolo2"/>
        <w:numPr>
          <w:ilvl w:val="0"/>
          <w:numId w:val="4"/>
        </w:numPr>
        <w:ind w:left="567" w:hanging="567"/>
      </w:pPr>
      <w:bookmarkStart w:id="13" w:name="__RefHeading___Toc525729909"/>
      <w:bookmarkEnd w:id="13"/>
      <w:r>
        <w:rPr>
          <w:lang w:eastAsia="en-GB"/>
        </w:rPr>
        <w:t>Altre misure e/o sottomisure del PSR Sicilia 2014-2020 attivate</w:t>
      </w:r>
    </w:p>
    <w:p w:rsidR="00720F8A" w:rsidRDefault="00720F8A">
      <w:pPr>
        <w:jc w:val="both"/>
      </w:pPr>
      <w:r>
        <w:rPr>
          <w:i/>
          <w:lang w:eastAsia="en-GB"/>
        </w:rPr>
        <w:t>Riportare nella tabella seguente eventuali altre misure e/o sottomisure del PSR Sicilia 2014-2020 attivate da uno o più soggetti aderenti al partenariato, che prevedono interventi collegati e funzionali al progetto di cooperazione.</w:t>
      </w:r>
    </w:p>
    <w:tbl>
      <w:tblPr>
        <w:tblW w:w="0" w:type="auto"/>
        <w:tblInd w:w="108" w:type="dxa"/>
        <w:tblLayout w:type="fixed"/>
        <w:tblLook w:val="0000"/>
      </w:tblPr>
      <w:tblGrid>
        <w:gridCol w:w="2597"/>
        <w:gridCol w:w="2385"/>
        <w:gridCol w:w="2873"/>
        <w:gridCol w:w="1847"/>
      </w:tblGrid>
      <w:tr w:rsidR="00720F8A">
        <w:trPr>
          <w:trHeight w:val="818"/>
        </w:trPr>
        <w:tc>
          <w:tcPr>
            <w:tcW w:w="2597"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60" w:line="240" w:lineRule="auto"/>
              <w:jc w:val="center"/>
            </w:pPr>
            <w:r>
              <w:rPr>
                <w:b/>
                <w:bCs/>
                <w:color w:val="000000"/>
              </w:rPr>
              <w:t>Misura/Sottomisura del PSR Sicilia 2014-</w:t>
            </w:r>
            <w:r>
              <w:rPr>
                <w:b/>
                <w:bCs/>
                <w:color w:val="000000"/>
              </w:rPr>
              <w:lastRenderedPageBreak/>
              <w:t>2020</w:t>
            </w:r>
          </w:p>
        </w:tc>
        <w:tc>
          <w:tcPr>
            <w:tcW w:w="2385"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60" w:line="240" w:lineRule="auto"/>
              <w:jc w:val="center"/>
            </w:pPr>
            <w:r>
              <w:rPr>
                <w:b/>
                <w:bCs/>
                <w:color w:val="000000"/>
              </w:rPr>
              <w:lastRenderedPageBreak/>
              <w:t xml:space="preserve">Partner </w:t>
            </w:r>
          </w:p>
        </w:tc>
        <w:tc>
          <w:tcPr>
            <w:tcW w:w="2873"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60" w:line="240" w:lineRule="auto"/>
              <w:jc w:val="center"/>
            </w:pPr>
            <w:r>
              <w:rPr>
                <w:b/>
                <w:bCs/>
                <w:color w:val="000000"/>
              </w:rPr>
              <w:t xml:space="preserve">Estremi del provvedimento di </w:t>
            </w:r>
            <w:r>
              <w:rPr>
                <w:b/>
                <w:bCs/>
                <w:color w:val="000000"/>
              </w:rPr>
              <w:lastRenderedPageBreak/>
              <w:t>concessione</w:t>
            </w:r>
          </w:p>
          <w:p w:rsidR="00720F8A" w:rsidRDefault="00720F8A">
            <w:pPr>
              <w:spacing w:after="60" w:line="240" w:lineRule="auto"/>
              <w:jc w:val="center"/>
            </w:pPr>
            <w:r>
              <w:rPr>
                <w:b/>
                <w:bCs/>
                <w:color w:val="000000"/>
              </w:rPr>
              <w:t>(Numero e data)</w:t>
            </w:r>
          </w:p>
        </w:tc>
        <w:tc>
          <w:tcPr>
            <w:tcW w:w="1847"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720F8A" w:rsidRDefault="00720F8A">
            <w:pPr>
              <w:spacing w:after="60" w:line="240" w:lineRule="auto"/>
              <w:jc w:val="center"/>
            </w:pPr>
            <w:r>
              <w:rPr>
                <w:b/>
                <w:bCs/>
                <w:color w:val="000000"/>
              </w:rPr>
              <w:lastRenderedPageBreak/>
              <w:t xml:space="preserve">Importo concesso </w:t>
            </w:r>
          </w:p>
          <w:p w:rsidR="00720F8A" w:rsidRDefault="00720F8A">
            <w:pPr>
              <w:spacing w:after="60" w:line="240" w:lineRule="auto"/>
              <w:jc w:val="center"/>
            </w:pPr>
            <w:r>
              <w:rPr>
                <w:b/>
                <w:bCs/>
                <w:color w:val="000000"/>
              </w:rPr>
              <w:lastRenderedPageBreak/>
              <w:t>(Euro)</w:t>
            </w:r>
          </w:p>
        </w:tc>
      </w:tr>
      <w:tr w:rsidR="00720F8A">
        <w:trPr>
          <w:trHeight w:val="318"/>
        </w:trPr>
        <w:tc>
          <w:tcPr>
            <w:tcW w:w="2597"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238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2873"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60" w:line="240" w:lineRule="auto"/>
              <w:jc w:val="both"/>
            </w:pPr>
          </w:p>
        </w:tc>
      </w:tr>
      <w:tr w:rsidR="00720F8A">
        <w:trPr>
          <w:trHeight w:val="318"/>
        </w:trPr>
        <w:tc>
          <w:tcPr>
            <w:tcW w:w="2597"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238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2873"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60" w:line="240" w:lineRule="auto"/>
              <w:jc w:val="both"/>
            </w:pPr>
          </w:p>
        </w:tc>
      </w:tr>
      <w:tr w:rsidR="00720F8A">
        <w:trPr>
          <w:trHeight w:val="318"/>
        </w:trPr>
        <w:tc>
          <w:tcPr>
            <w:tcW w:w="2597"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238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2873"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60" w:line="240" w:lineRule="auto"/>
              <w:jc w:val="both"/>
            </w:pPr>
          </w:p>
        </w:tc>
      </w:tr>
      <w:tr w:rsidR="00720F8A">
        <w:trPr>
          <w:trHeight w:val="318"/>
        </w:trPr>
        <w:tc>
          <w:tcPr>
            <w:tcW w:w="2597"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238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2873"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60" w:line="240" w:lineRule="auto"/>
              <w:jc w:val="both"/>
            </w:pPr>
          </w:p>
        </w:tc>
      </w:tr>
      <w:tr w:rsidR="00720F8A">
        <w:trPr>
          <w:trHeight w:val="318"/>
        </w:trPr>
        <w:tc>
          <w:tcPr>
            <w:tcW w:w="2597"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238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2873"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60" w:line="240" w:lineRule="auto"/>
              <w:jc w:val="both"/>
            </w:pPr>
          </w:p>
        </w:tc>
      </w:tr>
      <w:tr w:rsidR="00720F8A">
        <w:trPr>
          <w:trHeight w:val="318"/>
        </w:trPr>
        <w:tc>
          <w:tcPr>
            <w:tcW w:w="2597"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238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2873"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60" w:line="240" w:lineRule="auto"/>
              <w:jc w:val="both"/>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60" w:line="240" w:lineRule="auto"/>
              <w:jc w:val="both"/>
            </w:pPr>
          </w:p>
        </w:tc>
      </w:tr>
    </w:tbl>
    <w:p w:rsidR="00720F8A" w:rsidRDefault="00720F8A">
      <w:pPr>
        <w:rPr>
          <w:lang w:val="en-GB" w:eastAsia="en-GB"/>
        </w:rPr>
      </w:pPr>
    </w:p>
    <w:p w:rsidR="00720F8A" w:rsidRDefault="00720F8A">
      <w:pPr>
        <w:pStyle w:val="Titolo3"/>
      </w:pPr>
      <w:bookmarkStart w:id="14" w:name="__RefHeading___Toc525729910"/>
      <w:bookmarkEnd w:id="14"/>
      <w:r>
        <w:t>Descrizione del collegamento con le misure/sottomisure del PSR attivate</w:t>
      </w:r>
    </w:p>
    <w:tbl>
      <w:tblPr>
        <w:tblW w:w="0" w:type="auto"/>
        <w:tblInd w:w="108" w:type="dxa"/>
        <w:tblLayout w:type="fixed"/>
        <w:tblLook w:val="0000"/>
      </w:tblPr>
      <w:tblGrid>
        <w:gridCol w:w="9701"/>
      </w:tblGrid>
      <w:tr w:rsidR="00720F8A">
        <w:tc>
          <w:tcPr>
            <w:tcW w:w="9701"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pacing w:after="0" w:line="240" w:lineRule="auto"/>
              <w:jc w:val="both"/>
            </w:pPr>
            <w:r>
              <w:rPr>
                <w:i/>
              </w:rPr>
              <w:t>Descrivere brevemente in che modo gli interventi finanziati con le misure/sottomisure del PSR Sicilia 2014-2020 elencate nella precedente tabella siano collegati e funzionali al progetto di cooperazione</w:t>
            </w:r>
            <w:r>
              <w:rPr>
                <w:rFonts w:eastAsia="Times New Roman"/>
                <w:color w:val="000000"/>
                <w:lang w:eastAsia="en-GB"/>
              </w:rPr>
              <w:t xml:space="preserve"> (max 1 cartella)</w:t>
            </w: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lang w:eastAsia="en-GB"/>
              </w:rPr>
            </w:pPr>
          </w:p>
          <w:p w:rsidR="00720F8A" w:rsidRDefault="00720F8A">
            <w:pPr>
              <w:spacing w:after="0" w:line="240" w:lineRule="auto"/>
              <w:rPr>
                <w:rFonts w:eastAsia="Times New Roman"/>
                <w:kern w:val="2"/>
                <w:szCs w:val="24"/>
                <w:lang w:eastAsia="en-GB"/>
              </w:rPr>
            </w:pPr>
          </w:p>
        </w:tc>
      </w:tr>
    </w:tbl>
    <w:p w:rsidR="00720F8A" w:rsidRDefault="00720F8A">
      <w:pPr>
        <w:sectPr w:rsidR="00720F8A">
          <w:headerReference w:type="default" r:id="rId15"/>
          <w:footerReference w:type="default" r:id="rId16"/>
          <w:pgSz w:w="11906" w:h="16838"/>
          <w:pgMar w:top="1130" w:right="1133" w:bottom="851" w:left="1134" w:header="708" w:footer="708" w:gutter="0"/>
          <w:cols w:space="720"/>
          <w:titlePg/>
          <w:docGrid w:linePitch="360"/>
        </w:sectPr>
      </w:pPr>
    </w:p>
    <w:p w:rsidR="00720F8A" w:rsidRDefault="00720F8A">
      <w:pPr>
        <w:pStyle w:val="Titolo1"/>
        <w:tabs>
          <w:tab w:val="left" w:pos="284"/>
        </w:tabs>
        <w:spacing w:after="120"/>
        <w:ind w:left="284" w:hanging="284"/>
      </w:pPr>
      <w:r>
        <w:rPr>
          <w:szCs w:val="24"/>
        </w:rPr>
        <w:lastRenderedPageBreak/>
        <w:tab/>
      </w:r>
      <w:bookmarkStart w:id="15" w:name="__RefHeading___Toc525729911"/>
      <w:r>
        <w:rPr>
          <w:szCs w:val="24"/>
        </w:rPr>
        <w:t>Cronoprogramma</w:t>
      </w:r>
      <w:bookmarkEnd w:id="15"/>
      <w:r>
        <w:rPr>
          <w:szCs w:val="24"/>
        </w:rPr>
        <w:t xml:space="preserve"> </w:t>
      </w:r>
    </w:p>
    <w:p w:rsidR="00720F8A" w:rsidRDefault="00720F8A">
      <w:pPr>
        <w:jc w:val="both"/>
      </w:pPr>
      <w:r>
        <w:rPr>
          <w:i/>
          <w:lang w:eastAsia="en-GB"/>
        </w:rPr>
        <w:t>Il progetto di esercizio della cooperazione deve avere una durata compresa tra i 12 e i 24 mesi, decorrenti dalla data di avvio delle attività. Nella tabella seguente indicare il periodo di realizzazione previsto sia per le macro voci di attività che per gli interventi nei quali ciascuna attività è declinata.</w:t>
      </w:r>
    </w:p>
    <w:tbl>
      <w:tblPr>
        <w:tblW w:w="0" w:type="auto"/>
        <w:tblInd w:w="16" w:type="dxa"/>
        <w:tblLayout w:type="fixed"/>
        <w:tblCellMar>
          <w:left w:w="70" w:type="dxa"/>
          <w:right w:w="70" w:type="dxa"/>
        </w:tblCellMar>
        <w:tblLook w:val="0000"/>
      </w:tblPr>
      <w:tblGrid>
        <w:gridCol w:w="5790"/>
        <w:gridCol w:w="330"/>
        <w:gridCol w:w="330"/>
        <w:gridCol w:w="330"/>
        <w:gridCol w:w="315"/>
        <w:gridCol w:w="330"/>
        <w:gridCol w:w="330"/>
        <w:gridCol w:w="315"/>
        <w:gridCol w:w="330"/>
        <w:gridCol w:w="330"/>
        <w:gridCol w:w="465"/>
        <w:gridCol w:w="465"/>
        <w:gridCol w:w="480"/>
        <w:gridCol w:w="315"/>
        <w:gridCol w:w="330"/>
        <w:gridCol w:w="330"/>
        <w:gridCol w:w="330"/>
        <w:gridCol w:w="315"/>
        <w:gridCol w:w="330"/>
        <w:gridCol w:w="330"/>
        <w:gridCol w:w="330"/>
        <w:gridCol w:w="315"/>
        <w:gridCol w:w="480"/>
        <w:gridCol w:w="465"/>
        <w:gridCol w:w="506"/>
      </w:tblGrid>
      <w:tr w:rsidR="00720F8A">
        <w:trPr>
          <w:trHeight w:val="317"/>
        </w:trPr>
        <w:tc>
          <w:tcPr>
            <w:tcW w:w="5790" w:type="dxa"/>
            <w:vMerge w:val="restart"/>
            <w:tcBorders>
              <w:top w:val="single" w:sz="4" w:space="0" w:color="000000"/>
              <w:left w:val="single" w:sz="4" w:space="0" w:color="000000"/>
              <w:bottom w:val="single" w:sz="4" w:space="0" w:color="000000"/>
            </w:tcBorders>
            <w:shd w:val="clear" w:color="auto" w:fill="8DB3E2"/>
            <w:vAlign w:val="center"/>
          </w:tcPr>
          <w:p w:rsidR="00720F8A" w:rsidRDefault="00720F8A">
            <w:pPr>
              <w:spacing w:before="120" w:after="120"/>
              <w:jc w:val="center"/>
            </w:pPr>
            <w:r>
              <w:rPr>
                <w:b/>
                <w:bCs/>
                <w:smallCaps/>
                <w:color w:val="000000"/>
              </w:rPr>
              <w:t>attività</w:t>
            </w:r>
          </w:p>
        </w:tc>
        <w:tc>
          <w:tcPr>
            <w:tcW w:w="4350" w:type="dxa"/>
            <w:gridSpan w:val="12"/>
            <w:tcBorders>
              <w:top w:val="single" w:sz="4" w:space="0" w:color="000000"/>
              <w:left w:val="single" w:sz="4" w:space="0" w:color="000000"/>
              <w:bottom w:val="single" w:sz="4" w:space="0" w:color="000000"/>
            </w:tcBorders>
            <w:shd w:val="clear" w:color="auto" w:fill="8DB3E2"/>
          </w:tcPr>
          <w:p w:rsidR="00720F8A" w:rsidRDefault="00720F8A">
            <w:pPr>
              <w:spacing w:before="120" w:after="120"/>
              <w:jc w:val="center"/>
            </w:pPr>
            <w:r>
              <w:rPr>
                <w:b/>
                <w:bCs/>
                <w:smallCaps/>
                <w:color w:val="000000"/>
              </w:rPr>
              <w:t>primo anno</w:t>
            </w:r>
          </w:p>
        </w:tc>
        <w:tc>
          <w:tcPr>
            <w:tcW w:w="4376" w:type="dxa"/>
            <w:gridSpan w:val="12"/>
            <w:tcBorders>
              <w:top w:val="single" w:sz="4" w:space="0" w:color="000000"/>
              <w:left w:val="single" w:sz="4" w:space="0" w:color="000000"/>
              <w:bottom w:val="single" w:sz="4" w:space="0" w:color="000000"/>
              <w:right w:val="single" w:sz="4" w:space="0" w:color="000000"/>
            </w:tcBorders>
            <w:shd w:val="clear" w:color="auto" w:fill="B8CCE4"/>
          </w:tcPr>
          <w:p w:rsidR="00720F8A" w:rsidRDefault="00720F8A">
            <w:pPr>
              <w:spacing w:before="120" w:after="120"/>
              <w:jc w:val="center"/>
            </w:pPr>
            <w:r>
              <w:rPr>
                <w:b/>
                <w:bCs/>
                <w:smallCaps/>
                <w:color w:val="000000"/>
              </w:rPr>
              <w:t>secondo anno (eventuale)</w:t>
            </w:r>
          </w:p>
        </w:tc>
      </w:tr>
      <w:tr w:rsidR="00720F8A">
        <w:trPr>
          <w:trHeight w:val="582"/>
        </w:trPr>
        <w:tc>
          <w:tcPr>
            <w:tcW w:w="5790" w:type="dxa"/>
            <w:vMerge/>
            <w:tcBorders>
              <w:top w:val="single" w:sz="4" w:space="0" w:color="000000"/>
              <w:left w:val="single" w:sz="4" w:space="0" w:color="000000"/>
              <w:bottom w:val="single" w:sz="4" w:space="0" w:color="000000"/>
            </w:tcBorders>
            <w:shd w:val="clear" w:color="auto" w:fill="8DB3E2"/>
            <w:vAlign w:val="center"/>
          </w:tcPr>
          <w:p w:rsidR="00720F8A" w:rsidRDefault="00720F8A">
            <w:pPr>
              <w:snapToGrid w:val="0"/>
              <w:rPr>
                <w:b/>
                <w:bCs/>
                <w:smallCaps/>
                <w:color w:val="000000"/>
              </w:rPr>
            </w:pPr>
          </w:p>
        </w:tc>
        <w:tc>
          <w:tcPr>
            <w:tcW w:w="330"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0"/>
              <w:jc w:val="center"/>
            </w:pPr>
            <w:r>
              <w:rPr>
                <w:b/>
                <w:bCs/>
                <w:color w:val="000000"/>
              </w:rPr>
              <w:t>1</w:t>
            </w:r>
          </w:p>
        </w:tc>
        <w:tc>
          <w:tcPr>
            <w:tcW w:w="330"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0"/>
              <w:jc w:val="center"/>
            </w:pPr>
            <w:r>
              <w:rPr>
                <w:b/>
                <w:bCs/>
                <w:color w:val="000000"/>
              </w:rPr>
              <w:t>2</w:t>
            </w:r>
          </w:p>
        </w:tc>
        <w:tc>
          <w:tcPr>
            <w:tcW w:w="330"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0"/>
              <w:jc w:val="center"/>
            </w:pPr>
            <w:r>
              <w:rPr>
                <w:b/>
                <w:bCs/>
                <w:color w:val="000000"/>
              </w:rPr>
              <w:t>3</w:t>
            </w:r>
          </w:p>
        </w:tc>
        <w:tc>
          <w:tcPr>
            <w:tcW w:w="315"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0"/>
              <w:jc w:val="center"/>
            </w:pPr>
            <w:r>
              <w:rPr>
                <w:b/>
                <w:bCs/>
                <w:color w:val="000000"/>
              </w:rPr>
              <w:t>4</w:t>
            </w:r>
          </w:p>
        </w:tc>
        <w:tc>
          <w:tcPr>
            <w:tcW w:w="330"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0"/>
              <w:jc w:val="center"/>
            </w:pPr>
            <w:r>
              <w:rPr>
                <w:b/>
                <w:bCs/>
                <w:color w:val="000000"/>
              </w:rPr>
              <w:t>5</w:t>
            </w:r>
          </w:p>
        </w:tc>
        <w:tc>
          <w:tcPr>
            <w:tcW w:w="330"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0"/>
              <w:jc w:val="center"/>
            </w:pPr>
            <w:r>
              <w:rPr>
                <w:b/>
                <w:bCs/>
                <w:color w:val="000000"/>
              </w:rPr>
              <w:t>6</w:t>
            </w:r>
          </w:p>
        </w:tc>
        <w:tc>
          <w:tcPr>
            <w:tcW w:w="315"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0"/>
              <w:jc w:val="center"/>
            </w:pPr>
            <w:r>
              <w:rPr>
                <w:b/>
                <w:bCs/>
                <w:color w:val="000000"/>
              </w:rPr>
              <w:t>7</w:t>
            </w:r>
          </w:p>
        </w:tc>
        <w:tc>
          <w:tcPr>
            <w:tcW w:w="330"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0"/>
              <w:jc w:val="center"/>
            </w:pPr>
            <w:r>
              <w:rPr>
                <w:b/>
                <w:bCs/>
                <w:color w:val="000000"/>
              </w:rPr>
              <w:t>8</w:t>
            </w:r>
          </w:p>
        </w:tc>
        <w:tc>
          <w:tcPr>
            <w:tcW w:w="330"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0"/>
              <w:jc w:val="center"/>
            </w:pPr>
            <w:r>
              <w:rPr>
                <w:b/>
                <w:bCs/>
                <w:color w:val="000000"/>
              </w:rPr>
              <w:t>9</w:t>
            </w:r>
          </w:p>
        </w:tc>
        <w:tc>
          <w:tcPr>
            <w:tcW w:w="465"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0"/>
              <w:jc w:val="center"/>
            </w:pPr>
            <w:r>
              <w:rPr>
                <w:b/>
                <w:bCs/>
                <w:color w:val="000000"/>
              </w:rPr>
              <w:t>10</w:t>
            </w:r>
          </w:p>
        </w:tc>
        <w:tc>
          <w:tcPr>
            <w:tcW w:w="465"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0"/>
              <w:jc w:val="center"/>
            </w:pPr>
            <w:r>
              <w:rPr>
                <w:b/>
                <w:bCs/>
                <w:color w:val="000000"/>
              </w:rPr>
              <w:t>11</w:t>
            </w:r>
          </w:p>
        </w:tc>
        <w:tc>
          <w:tcPr>
            <w:tcW w:w="480"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after="0"/>
              <w:jc w:val="center"/>
            </w:pPr>
            <w:r>
              <w:rPr>
                <w:b/>
                <w:bCs/>
                <w:color w:val="000000"/>
              </w:rPr>
              <w:t>12</w:t>
            </w:r>
          </w:p>
        </w:tc>
        <w:tc>
          <w:tcPr>
            <w:tcW w:w="315" w:type="dxa"/>
            <w:tcBorders>
              <w:top w:val="single" w:sz="4" w:space="0" w:color="000000"/>
              <w:left w:val="single" w:sz="4" w:space="0" w:color="000000"/>
              <w:bottom w:val="single" w:sz="4" w:space="0" w:color="000000"/>
            </w:tcBorders>
            <w:shd w:val="clear" w:color="auto" w:fill="B8CCE4"/>
            <w:vAlign w:val="center"/>
          </w:tcPr>
          <w:p w:rsidR="00720F8A" w:rsidRDefault="00720F8A">
            <w:pPr>
              <w:spacing w:after="0"/>
              <w:jc w:val="center"/>
            </w:pPr>
            <w:r>
              <w:rPr>
                <w:b/>
                <w:bCs/>
                <w:color w:val="000000"/>
              </w:rPr>
              <w:t>1</w:t>
            </w:r>
          </w:p>
        </w:tc>
        <w:tc>
          <w:tcPr>
            <w:tcW w:w="330" w:type="dxa"/>
            <w:tcBorders>
              <w:top w:val="single" w:sz="4" w:space="0" w:color="000000"/>
              <w:left w:val="single" w:sz="4" w:space="0" w:color="000000"/>
              <w:bottom w:val="single" w:sz="4" w:space="0" w:color="000000"/>
            </w:tcBorders>
            <w:shd w:val="clear" w:color="auto" w:fill="B8CCE4"/>
            <w:vAlign w:val="center"/>
          </w:tcPr>
          <w:p w:rsidR="00720F8A" w:rsidRDefault="00720F8A">
            <w:pPr>
              <w:spacing w:after="0"/>
              <w:jc w:val="center"/>
            </w:pPr>
            <w:r>
              <w:rPr>
                <w:b/>
                <w:bCs/>
                <w:color w:val="000000"/>
              </w:rPr>
              <w:t>2</w:t>
            </w:r>
          </w:p>
        </w:tc>
        <w:tc>
          <w:tcPr>
            <w:tcW w:w="330" w:type="dxa"/>
            <w:tcBorders>
              <w:top w:val="single" w:sz="4" w:space="0" w:color="000000"/>
              <w:left w:val="single" w:sz="4" w:space="0" w:color="000000"/>
              <w:bottom w:val="single" w:sz="4" w:space="0" w:color="000000"/>
            </w:tcBorders>
            <w:shd w:val="clear" w:color="auto" w:fill="B8CCE4"/>
            <w:vAlign w:val="center"/>
          </w:tcPr>
          <w:p w:rsidR="00720F8A" w:rsidRDefault="00720F8A">
            <w:pPr>
              <w:spacing w:after="0"/>
              <w:jc w:val="center"/>
            </w:pPr>
            <w:r>
              <w:rPr>
                <w:b/>
                <w:bCs/>
                <w:color w:val="000000"/>
              </w:rPr>
              <w:t>3</w:t>
            </w:r>
          </w:p>
        </w:tc>
        <w:tc>
          <w:tcPr>
            <w:tcW w:w="330" w:type="dxa"/>
            <w:tcBorders>
              <w:top w:val="single" w:sz="4" w:space="0" w:color="000000"/>
              <w:left w:val="single" w:sz="4" w:space="0" w:color="000000"/>
              <w:bottom w:val="single" w:sz="4" w:space="0" w:color="000000"/>
            </w:tcBorders>
            <w:shd w:val="clear" w:color="auto" w:fill="B8CCE4"/>
            <w:vAlign w:val="center"/>
          </w:tcPr>
          <w:p w:rsidR="00720F8A" w:rsidRDefault="00720F8A">
            <w:pPr>
              <w:spacing w:after="0"/>
              <w:jc w:val="center"/>
            </w:pPr>
            <w:r>
              <w:rPr>
                <w:b/>
                <w:bCs/>
                <w:color w:val="000000"/>
              </w:rPr>
              <w:t>4</w:t>
            </w:r>
          </w:p>
        </w:tc>
        <w:tc>
          <w:tcPr>
            <w:tcW w:w="315" w:type="dxa"/>
            <w:tcBorders>
              <w:top w:val="single" w:sz="4" w:space="0" w:color="000000"/>
              <w:left w:val="single" w:sz="4" w:space="0" w:color="000000"/>
              <w:bottom w:val="single" w:sz="4" w:space="0" w:color="000000"/>
            </w:tcBorders>
            <w:shd w:val="clear" w:color="auto" w:fill="B8CCE4"/>
            <w:vAlign w:val="center"/>
          </w:tcPr>
          <w:p w:rsidR="00720F8A" w:rsidRDefault="00720F8A">
            <w:pPr>
              <w:spacing w:after="0"/>
              <w:jc w:val="center"/>
            </w:pPr>
            <w:r>
              <w:rPr>
                <w:b/>
                <w:bCs/>
                <w:color w:val="000000"/>
              </w:rPr>
              <w:t>5</w:t>
            </w:r>
          </w:p>
        </w:tc>
        <w:tc>
          <w:tcPr>
            <w:tcW w:w="330" w:type="dxa"/>
            <w:tcBorders>
              <w:top w:val="single" w:sz="4" w:space="0" w:color="000000"/>
              <w:left w:val="single" w:sz="4" w:space="0" w:color="000000"/>
              <w:bottom w:val="single" w:sz="4" w:space="0" w:color="000000"/>
            </w:tcBorders>
            <w:shd w:val="clear" w:color="auto" w:fill="B8CCE4"/>
            <w:vAlign w:val="center"/>
          </w:tcPr>
          <w:p w:rsidR="00720F8A" w:rsidRDefault="00720F8A">
            <w:pPr>
              <w:spacing w:after="0"/>
              <w:jc w:val="center"/>
            </w:pPr>
            <w:r>
              <w:rPr>
                <w:b/>
                <w:bCs/>
                <w:color w:val="000000"/>
              </w:rPr>
              <w:t>6</w:t>
            </w:r>
          </w:p>
        </w:tc>
        <w:tc>
          <w:tcPr>
            <w:tcW w:w="330" w:type="dxa"/>
            <w:tcBorders>
              <w:top w:val="single" w:sz="4" w:space="0" w:color="000000"/>
              <w:left w:val="single" w:sz="4" w:space="0" w:color="000000"/>
              <w:bottom w:val="single" w:sz="4" w:space="0" w:color="000000"/>
            </w:tcBorders>
            <w:shd w:val="clear" w:color="auto" w:fill="B8CCE4"/>
            <w:vAlign w:val="center"/>
          </w:tcPr>
          <w:p w:rsidR="00720F8A" w:rsidRDefault="00720F8A">
            <w:pPr>
              <w:spacing w:after="0"/>
              <w:jc w:val="center"/>
            </w:pPr>
            <w:r>
              <w:rPr>
                <w:b/>
                <w:bCs/>
                <w:color w:val="000000"/>
              </w:rPr>
              <w:t>7</w:t>
            </w:r>
          </w:p>
        </w:tc>
        <w:tc>
          <w:tcPr>
            <w:tcW w:w="330" w:type="dxa"/>
            <w:tcBorders>
              <w:top w:val="single" w:sz="4" w:space="0" w:color="000000"/>
              <w:left w:val="single" w:sz="4" w:space="0" w:color="000000"/>
              <w:bottom w:val="single" w:sz="4" w:space="0" w:color="000000"/>
            </w:tcBorders>
            <w:shd w:val="clear" w:color="auto" w:fill="B8CCE4"/>
            <w:vAlign w:val="center"/>
          </w:tcPr>
          <w:p w:rsidR="00720F8A" w:rsidRDefault="00720F8A">
            <w:pPr>
              <w:spacing w:after="0"/>
              <w:jc w:val="center"/>
            </w:pPr>
            <w:r>
              <w:rPr>
                <w:b/>
                <w:bCs/>
                <w:color w:val="000000"/>
              </w:rPr>
              <w:t>8</w:t>
            </w:r>
          </w:p>
        </w:tc>
        <w:tc>
          <w:tcPr>
            <w:tcW w:w="315" w:type="dxa"/>
            <w:tcBorders>
              <w:top w:val="single" w:sz="4" w:space="0" w:color="000000"/>
              <w:left w:val="single" w:sz="4" w:space="0" w:color="000000"/>
              <w:bottom w:val="single" w:sz="4" w:space="0" w:color="000000"/>
            </w:tcBorders>
            <w:shd w:val="clear" w:color="auto" w:fill="0000FF"/>
            <w:vAlign w:val="center"/>
          </w:tcPr>
          <w:p w:rsidR="00720F8A" w:rsidRDefault="00720F8A">
            <w:pPr>
              <w:spacing w:after="0"/>
              <w:jc w:val="center"/>
            </w:pPr>
            <w:r>
              <w:rPr>
                <w:b/>
                <w:bCs/>
                <w:color w:val="000000"/>
              </w:rPr>
              <w:t>9</w:t>
            </w:r>
          </w:p>
        </w:tc>
        <w:tc>
          <w:tcPr>
            <w:tcW w:w="480" w:type="dxa"/>
            <w:tcBorders>
              <w:top w:val="single" w:sz="4" w:space="0" w:color="000000"/>
              <w:left w:val="single" w:sz="4" w:space="0" w:color="000000"/>
              <w:bottom w:val="single" w:sz="4" w:space="0" w:color="000000"/>
            </w:tcBorders>
            <w:shd w:val="clear" w:color="auto" w:fill="C0C0C0"/>
            <w:vAlign w:val="center"/>
          </w:tcPr>
          <w:p w:rsidR="00720F8A" w:rsidRDefault="00720F8A">
            <w:pPr>
              <w:spacing w:after="0"/>
              <w:jc w:val="center"/>
            </w:pPr>
            <w:r>
              <w:rPr>
                <w:b/>
                <w:bCs/>
                <w:color w:val="000000"/>
              </w:rPr>
              <w:t>10</w:t>
            </w:r>
          </w:p>
        </w:tc>
        <w:tc>
          <w:tcPr>
            <w:tcW w:w="465" w:type="dxa"/>
            <w:tcBorders>
              <w:top w:val="single" w:sz="4" w:space="0" w:color="000000"/>
              <w:left w:val="single" w:sz="4" w:space="0" w:color="000000"/>
              <w:bottom w:val="single" w:sz="4" w:space="0" w:color="000000"/>
            </w:tcBorders>
            <w:shd w:val="clear" w:color="auto" w:fill="C0C0C0"/>
            <w:vAlign w:val="center"/>
          </w:tcPr>
          <w:p w:rsidR="00720F8A" w:rsidRDefault="00720F8A">
            <w:pPr>
              <w:spacing w:after="0"/>
              <w:jc w:val="center"/>
            </w:pPr>
            <w:r>
              <w:rPr>
                <w:b/>
                <w:bCs/>
                <w:color w:val="000000"/>
              </w:rPr>
              <w:t>11</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20F8A" w:rsidRDefault="00720F8A">
            <w:pPr>
              <w:spacing w:after="0"/>
              <w:jc w:val="center"/>
            </w:pPr>
            <w:r>
              <w:rPr>
                <w:b/>
                <w:bCs/>
                <w:color w:val="000000"/>
              </w:rPr>
              <w:t>12</w:t>
            </w:r>
          </w:p>
        </w:tc>
      </w:tr>
      <w:tr w:rsidR="00720F8A">
        <w:trPr>
          <w:trHeight w:val="520"/>
        </w:trPr>
        <w:tc>
          <w:tcPr>
            <w:tcW w:w="57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rPr>
              <w:t xml:space="preserve">1) Studi di fattibilità </w:t>
            </w: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spacing w:after="0"/>
              <w:jc w:val="center"/>
              <w:rPr>
                <w:color w:val="000000"/>
              </w:rPr>
            </w:pPr>
          </w:p>
        </w:tc>
      </w:tr>
      <w:tr w:rsidR="00720F8A">
        <w:trPr>
          <w:trHeight w:val="286"/>
        </w:trPr>
        <w:tc>
          <w:tcPr>
            <w:tcW w:w="57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1.a) …</w:t>
            </w: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spacing w:after="0"/>
              <w:jc w:val="center"/>
              <w:rPr>
                <w:color w:val="000000"/>
              </w:rPr>
            </w:pPr>
          </w:p>
        </w:tc>
      </w:tr>
      <w:tr w:rsidR="00720F8A">
        <w:trPr>
          <w:trHeight w:val="351"/>
        </w:trPr>
        <w:tc>
          <w:tcPr>
            <w:tcW w:w="57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1.b) …</w:t>
            </w: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spacing w:after="0"/>
              <w:jc w:val="center"/>
              <w:rPr>
                <w:color w:val="000000"/>
              </w:rPr>
            </w:pPr>
          </w:p>
        </w:tc>
      </w:tr>
      <w:tr w:rsidR="00720F8A">
        <w:trPr>
          <w:trHeight w:val="317"/>
        </w:trPr>
        <w:tc>
          <w:tcPr>
            <w:tcW w:w="57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b/>
                <w:bCs/>
                <w:color w:val="000000"/>
              </w:rPr>
              <w:t xml:space="preserve">2) Animazione del territorio </w:t>
            </w: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spacing w:after="0"/>
              <w:jc w:val="center"/>
              <w:rPr>
                <w:color w:val="000000"/>
              </w:rPr>
            </w:pPr>
          </w:p>
        </w:tc>
      </w:tr>
      <w:tr w:rsidR="00720F8A">
        <w:trPr>
          <w:trHeight w:val="317"/>
        </w:trPr>
        <w:tc>
          <w:tcPr>
            <w:tcW w:w="57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b/>
                <w:bCs/>
                <w:color w:val="000000"/>
                <w:sz w:val="20"/>
                <w:szCs w:val="20"/>
              </w:rPr>
              <w:t>2.a) …</w:t>
            </w: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spacing w:after="0"/>
              <w:jc w:val="center"/>
              <w:rPr>
                <w:color w:val="000000"/>
              </w:rPr>
            </w:pPr>
          </w:p>
        </w:tc>
      </w:tr>
      <w:tr w:rsidR="00720F8A">
        <w:trPr>
          <w:trHeight w:val="317"/>
        </w:trPr>
        <w:tc>
          <w:tcPr>
            <w:tcW w:w="57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b/>
                <w:bCs/>
                <w:color w:val="000000"/>
                <w:sz w:val="20"/>
                <w:szCs w:val="20"/>
              </w:rPr>
              <w:t>2.b) …</w:t>
            </w: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spacing w:after="0"/>
              <w:jc w:val="center"/>
              <w:rPr>
                <w:color w:val="000000"/>
              </w:rPr>
            </w:pPr>
          </w:p>
        </w:tc>
      </w:tr>
      <w:tr w:rsidR="00720F8A">
        <w:trPr>
          <w:trHeight w:val="480"/>
        </w:trPr>
        <w:tc>
          <w:tcPr>
            <w:tcW w:w="57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rPr>
              <w:t xml:space="preserve">3) Predisposizione del progetto di cooperazione   </w:t>
            </w: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spacing w:after="0"/>
              <w:jc w:val="center"/>
              <w:rPr>
                <w:color w:val="000000"/>
              </w:rPr>
            </w:pPr>
          </w:p>
        </w:tc>
      </w:tr>
      <w:tr w:rsidR="00720F8A">
        <w:trPr>
          <w:trHeight w:val="317"/>
        </w:trPr>
        <w:tc>
          <w:tcPr>
            <w:tcW w:w="57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3.a) …</w:t>
            </w: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spacing w:after="0"/>
              <w:jc w:val="center"/>
              <w:rPr>
                <w:color w:val="000000"/>
              </w:rPr>
            </w:pPr>
          </w:p>
        </w:tc>
      </w:tr>
      <w:tr w:rsidR="00720F8A">
        <w:trPr>
          <w:trHeight w:val="317"/>
        </w:trPr>
        <w:tc>
          <w:tcPr>
            <w:tcW w:w="57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3.b) …</w:t>
            </w: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spacing w:after="0"/>
              <w:jc w:val="center"/>
              <w:rPr>
                <w:color w:val="000000"/>
              </w:rPr>
            </w:pPr>
          </w:p>
        </w:tc>
      </w:tr>
      <w:tr w:rsidR="00720F8A">
        <w:trPr>
          <w:trHeight w:val="317"/>
        </w:trPr>
        <w:tc>
          <w:tcPr>
            <w:tcW w:w="57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b/>
                <w:bCs/>
                <w:color w:val="000000"/>
              </w:rPr>
              <w:t>4) Costituzione del partenariato</w:t>
            </w: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spacing w:after="0"/>
              <w:jc w:val="center"/>
              <w:rPr>
                <w:color w:val="000000"/>
              </w:rPr>
            </w:pPr>
          </w:p>
        </w:tc>
      </w:tr>
      <w:tr w:rsidR="00720F8A">
        <w:trPr>
          <w:trHeight w:val="317"/>
        </w:trPr>
        <w:tc>
          <w:tcPr>
            <w:tcW w:w="57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b/>
                <w:bCs/>
                <w:color w:val="000000"/>
                <w:sz w:val="20"/>
                <w:szCs w:val="20"/>
              </w:rPr>
              <w:t>4.a) …</w:t>
            </w: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spacing w:after="0"/>
              <w:jc w:val="center"/>
              <w:rPr>
                <w:color w:val="000000"/>
              </w:rPr>
            </w:pPr>
          </w:p>
        </w:tc>
      </w:tr>
      <w:tr w:rsidR="00720F8A">
        <w:trPr>
          <w:trHeight w:val="317"/>
        </w:trPr>
        <w:tc>
          <w:tcPr>
            <w:tcW w:w="57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b/>
                <w:bCs/>
                <w:color w:val="000000"/>
                <w:sz w:val="20"/>
                <w:szCs w:val="20"/>
              </w:rPr>
              <w:t>4.b) …</w:t>
            </w: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shd w:val="clear" w:color="auto" w:fill="auto"/>
            <w:vAlign w:val="center"/>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spacing w:after="0"/>
              <w:jc w:val="center"/>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spacing w:after="0"/>
              <w:jc w:val="center"/>
              <w:rPr>
                <w:color w:val="000000"/>
              </w:rPr>
            </w:pPr>
          </w:p>
        </w:tc>
      </w:tr>
      <w:tr w:rsidR="00720F8A">
        <w:trPr>
          <w:trHeight w:val="353"/>
        </w:trPr>
        <w:tc>
          <w:tcPr>
            <w:tcW w:w="57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rPr>
              <w:t>5) Esercizio della cooperazione</w:t>
            </w: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r>
              <w:rPr>
                <w:color w:val="000000"/>
              </w:rPr>
              <w:t> </w:t>
            </w: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r>
              <w:rPr>
                <w:color w:val="000000"/>
              </w:rPr>
              <w:t> </w:t>
            </w: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r>
              <w:rPr>
                <w:color w:val="000000"/>
              </w:rPr>
              <w:t> </w:t>
            </w: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r>
              <w:rPr>
                <w:color w:val="000000"/>
              </w:rPr>
              <w:t> </w:t>
            </w: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8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rPr>
                <w:color w:val="000000"/>
              </w:rPr>
            </w:pPr>
          </w:p>
        </w:tc>
      </w:tr>
      <w:tr w:rsidR="00720F8A">
        <w:trPr>
          <w:trHeight w:val="261"/>
        </w:trPr>
        <w:tc>
          <w:tcPr>
            <w:tcW w:w="57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5.a) …</w:t>
            </w: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8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rPr>
                <w:color w:val="000000"/>
              </w:rPr>
            </w:pPr>
          </w:p>
        </w:tc>
      </w:tr>
      <w:tr w:rsidR="00720F8A">
        <w:trPr>
          <w:trHeight w:val="185"/>
        </w:trPr>
        <w:tc>
          <w:tcPr>
            <w:tcW w:w="57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lastRenderedPageBreak/>
              <w:t>5.b) …</w:t>
            </w: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8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rPr>
                <w:color w:val="000000"/>
              </w:rPr>
            </w:pPr>
          </w:p>
        </w:tc>
      </w:tr>
      <w:tr w:rsidR="00720F8A">
        <w:trPr>
          <w:trHeight w:val="185"/>
        </w:trPr>
        <w:tc>
          <w:tcPr>
            <w:tcW w:w="57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rPr>
              <w:t>6) Disseminazione e trasferimento dei risultati</w:t>
            </w: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8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rPr>
                <w:color w:val="000000"/>
              </w:rPr>
            </w:pPr>
          </w:p>
        </w:tc>
      </w:tr>
      <w:tr w:rsidR="00720F8A">
        <w:trPr>
          <w:trHeight w:val="185"/>
        </w:trPr>
        <w:tc>
          <w:tcPr>
            <w:tcW w:w="57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6.a) …</w:t>
            </w: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8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rPr>
                <w:color w:val="000000"/>
              </w:rPr>
            </w:pPr>
          </w:p>
        </w:tc>
      </w:tr>
      <w:tr w:rsidR="00720F8A">
        <w:trPr>
          <w:trHeight w:val="185"/>
        </w:trPr>
        <w:tc>
          <w:tcPr>
            <w:tcW w:w="57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6.b) …</w:t>
            </w: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b/>
                <w:bCs/>
                <w:color w:val="000000"/>
                <w:sz w:val="20"/>
                <w:szCs w:val="2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b/>
                <w:bCs/>
                <w:color w:val="000000"/>
                <w:sz w:val="20"/>
                <w:szCs w:val="20"/>
              </w:rPr>
            </w:pPr>
          </w:p>
        </w:tc>
        <w:tc>
          <w:tcPr>
            <w:tcW w:w="330" w:type="dxa"/>
            <w:tcBorders>
              <w:top w:val="single" w:sz="4" w:space="0" w:color="000000"/>
              <w:left w:val="single" w:sz="4" w:space="0" w:color="000000"/>
              <w:bottom w:val="single" w:sz="4" w:space="0" w:color="000000"/>
            </w:tcBorders>
            <w:shd w:val="clear" w:color="auto" w:fill="auto"/>
            <w:vAlign w:val="bottom"/>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48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30"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15"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480"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465" w:type="dxa"/>
            <w:tcBorders>
              <w:top w:val="single" w:sz="4" w:space="0" w:color="000000"/>
              <w:left w:val="single" w:sz="4" w:space="0" w:color="000000"/>
              <w:bottom w:val="single" w:sz="4" w:space="0" w:color="000000"/>
            </w:tcBorders>
          </w:tcPr>
          <w:p w:rsidR="00720F8A" w:rsidRDefault="00720F8A">
            <w:pPr>
              <w:snapToGrid w:val="0"/>
              <w:rPr>
                <w:color w:val="000000"/>
              </w:rPr>
            </w:pPr>
          </w:p>
        </w:tc>
        <w:tc>
          <w:tcPr>
            <w:tcW w:w="506" w:type="dxa"/>
            <w:tcBorders>
              <w:top w:val="single" w:sz="4" w:space="0" w:color="000000"/>
              <w:left w:val="single" w:sz="4" w:space="0" w:color="000000"/>
              <w:bottom w:val="single" w:sz="4" w:space="0" w:color="000000"/>
              <w:right w:val="single" w:sz="4" w:space="0" w:color="000000"/>
            </w:tcBorders>
          </w:tcPr>
          <w:p w:rsidR="00720F8A" w:rsidRDefault="00720F8A">
            <w:pPr>
              <w:snapToGrid w:val="0"/>
              <w:rPr>
                <w:color w:val="000000"/>
              </w:rPr>
            </w:pPr>
          </w:p>
        </w:tc>
      </w:tr>
    </w:tbl>
    <w:p w:rsidR="00720F8A" w:rsidRDefault="00720F8A">
      <w:pPr>
        <w:pStyle w:val="Titolo1"/>
        <w:tabs>
          <w:tab w:val="left" w:pos="284"/>
        </w:tabs>
        <w:spacing w:after="120"/>
        <w:ind w:left="284" w:hanging="284"/>
      </w:pPr>
      <w:r>
        <w:rPr>
          <w:szCs w:val="24"/>
        </w:rPr>
        <w:t xml:space="preserve"> </w:t>
      </w:r>
      <w:bookmarkStart w:id="16" w:name="__RefHeading___Toc525729912"/>
      <w:r>
        <w:rPr>
          <w:szCs w:val="24"/>
        </w:rPr>
        <w:t>Piano finanziario</w:t>
      </w:r>
      <w:bookmarkEnd w:id="16"/>
      <w:r>
        <w:rPr>
          <w:szCs w:val="24"/>
        </w:rPr>
        <w:t xml:space="preserve"> </w:t>
      </w:r>
    </w:p>
    <w:p w:rsidR="00720F8A" w:rsidRDefault="00720F8A">
      <w:pPr>
        <w:pStyle w:val="Titolo2"/>
        <w:numPr>
          <w:ilvl w:val="0"/>
          <w:numId w:val="5"/>
        </w:numPr>
        <w:ind w:left="567" w:hanging="567"/>
      </w:pPr>
      <w:bookmarkStart w:id="17" w:name="__RefHeading___Toc525729913"/>
      <w:bookmarkEnd w:id="17"/>
      <w:r>
        <w:t>Piano finanziario per attività</w:t>
      </w:r>
    </w:p>
    <w:p w:rsidR="00720F8A" w:rsidRDefault="00720F8A">
      <w:r>
        <w:rPr>
          <w:i/>
          <w:lang w:eastAsia="en-GB"/>
        </w:rPr>
        <w:t>Il seguente piano finanziario deve essere articolato per macro voci di attività e per interventi nei quali ciascuna attività è declinata.</w:t>
      </w:r>
    </w:p>
    <w:tbl>
      <w:tblPr>
        <w:tblW w:w="0" w:type="auto"/>
        <w:tblInd w:w="16" w:type="dxa"/>
        <w:tblLayout w:type="fixed"/>
        <w:tblCellMar>
          <w:left w:w="70" w:type="dxa"/>
          <w:right w:w="70" w:type="dxa"/>
        </w:tblCellMar>
        <w:tblLook w:val="0000"/>
      </w:tblPr>
      <w:tblGrid>
        <w:gridCol w:w="7650"/>
        <w:gridCol w:w="3451"/>
        <w:gridCol w:w="3415"/>
      </w:tblGrid>
      <w:tr w:rsidR="00720F8A">
        <w:trPr>
          <w:trHeight w:val="317"/>
        </w:trPr>
        <w:tc>
          <w:tcPr>
            <w:tcW w:w="7650" w:type="dxa"/>
            <w:tcBorders>
              <w:top w:val="single" w:sz="4" w:space="0" w:color="000000"/>
              <w:left w:val="single" w:sz="4" w:space="0" w:color="000000"/>
              <w:bottom w:val="single" w:sz="4" w:space="0" w:color="000000"/>
            </w:tcBorders>
            <w:shd w:val="clear" w:color="auto" w:fill="8DB3E2"/>
            <w:vAlign w:val="center"/>
          </w:tcPr>
          <w:p w:rsidR="00720F8A" w:rsidRDefault="00720F8A">
            <w:pPr>
              <w:spacing w:before="120" w:after="120"/>
              <w:jc w:val="center"/>
            </w:pPr>
            <w:r>
              <w:rPr>
                <w:b/>
                <w:bCs/>
                <w:smallCaps/>
                <w:color w:val="000000"/>
              </w:rPr>
              <w:t>attività</w:t>
            </w:r>
          </w:p>
        </w:tc>
        <w:tc>
          <w:tcPr>
            <w:tcW w:w="3451" w:type="dxa"/>
            <w:tcBorders>
              <w:top w:val="single" w:sz="4" w:space="0" w:color="000000"/>
              <w:left w:val="single" w:sz="4" w:space="0" w:color="000000"/>
              <w:bottom w:val="single" w:sz="4" w:space="0" w:color="000000"/>
            </w:tcBorders>
            <w:shd w:val="clear" w:color="auto" w:fill="7DA7D8"/>
          </w:tcPr>
          <w:p w:rsidR="00720F8A" w:rsidRDefault="00720F8A">
            <w:pPr>
              <w:spacing w:before="120" w:after="120"/>
              <w:jc w:val="center"/>
            </w:pPr>
            <w:r>
              <w:rPr>
                <w:b/>
                <w:bCs/>
                <w:smallCaps/>
                <w:color w:val="000000"/>
              </w:rPr>
              <w:t>Primo  anno</w:t>
            </w:r>
          </w:p>
          <w:p w:rsidR="00720F8A" w:rsidRDefault="00720F8A">
            <w:pPr>
              <w:spacing w:before="120" w:after="120"/>
              <w:jc w:val="center"/>
            </w:pPr>
            <w:r>
              <w:rPr>
                <w:b/>
                <w:bCs/>
                <w:smallCaps/>
                <w:color w:val="000000"/>
              </w:rPr>
              <w:t>(€)</w:t>
            </w:r>
          </w:p>
        </w:tc>
        <w:tc>
          <w:tcPr>
            <w:tcW w:w="3415" w:type="dxa"/>
            <w:tcBorders>
              <w:top w:val="single" w:sz="4" w:space="0" w:color="000000"/>
              <w:left w:val="single" w:sz="4" w:space="0" w:color="000000"/>
              <w:bottom w:val="single" w:sz="4" w:space="0" w:color="000000"/>
              <w:right w:val="single" w:sz="4" w:space="0" w:color="000000"/>
            </w:tcBorders>
            <w:shd w:val="clear" w:color="auto" w:fill="ADC5E7"/>
          </w:tcPr>
          <w:p w:rsidR="00720F8A" w:rsidRDefault="00720F8A">
            <w:pPr>
              <w:spacing w:before="120" w:after="120"/>
              <w:jc w:val="center"/>
            </w:pPr>
            <w:r>
              <w:rPr>
                <w:b/>
                <w:bCs/>
                <w:smallCaps/>
                <w:color w:val="000000"/>
              </w:rPr>
              <w:t>secondo anno (eventuale)</w:t>
            </w:r>
          </w:p>
          <w:p w:rsidR="00720F8A" w:rsidRDefault="00720F8A">
            <w:pPr>
              <w:spacing w:before="120" w:after="120"/>
              <w:jc w:val="center"/>
            </w:pPr>
            <w:r>
              <w:rPr>
                <w:b/>
                <w:bCs/>
                <w:smallCaps/>
                <w:color w:val="000000"/>
              </w:rPr>
              <w:t>(€)</w:t>
            </w:r>
          </w:p>
        </w:tc>
      </w:tr>
      <w:tr w:rsidR="00720F8A">
        <w:trPr>
          <w:trHeight w:val="520"/>
        </w:trPr>
        <w:tc>
          <w:tcPr>
            <w:tcW w:w="765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rPr>
              <w:t xml:space="preserve">1) Studi di fattibilità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286"/>
        </w:trPr>
        <w:tc>
          <w:tcPr>
            <w:tcW w:w="765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1.a)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51"/>
        </w:trPr>
        <w:tc>
          <w:tcPr>
            <w:tcW w:w="765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1.b)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7"/>
        </w:trPr>
        <w:tc>
          <w:tcPr>
            <w:tcW w:w="765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b/>
                <w:bCs/>
                <w:color w:val="000000"/>
              </w:rPr>
              <w:t>2) Animazione del territorio</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7"/>
        </w:trPr>
        <w:tc>
          <w:tcPr>
            <w:tcW w:w="765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b/>
                <w:bCs/>
                <w:color w:val="000000"/>
                <w:sz w:val="20"/>
                <w:szCs w:val="20"/>
              </w:rPr>
              <w:t>2.a)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7"/>
        </w:trPr>
        <w:tc>
          <w:tcPr>
            <w:tcW w:w="765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b/>
                <w:bCs/>
                <w:color w:val="000000"/>
                <w:sz w:val="20"/>
                <w:szCs w:val="20"/>
              </w:rPr>
              <w:t>2.b)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480"/>
        </w:trPr>
        <w:tc>
          <w:tcPr>
            <w:tcW w:w="765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rPr>
              <w:t xml:space="preserve">3) Predisposizione del progetto di cooperazione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7"/>
        </w:trPr>
        <w:tc>
          <w:tcPr>
            <w:tcW w:w="765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3.a)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7"/>
        </w:trPr>
        <w:tc>
          <w:tcPr>
            <w:tcW w:w="765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3.b)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7"/>
        </w:trPr>
        <w:tc>
          <w:tcPr>
            <w:tcW w:w="765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b/>
                <w:bCs/>
                <w:color w:val="000000"/>
              </w:rPr>
              <w:lastRenderedPageBreak/>
              <w:t>4) Costituzione del partenariato</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7"/>
        </w:trPr>
        <w:tc>
          <w:tcPr>
            <w:tcW w:w="765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b/>
                <w:bCs/>
                <w:color w:val="000000"/>
                <w:sz w:val="20"/>
                <w:szCs w:val="20"/>
              </w:rPr>
              <w:t>4.a)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7"/>
        </w:trPr>
        <w:tc>
          <w:tcPr>
            <w:tcW w:w="765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b/>
                <w:bCs/>
                <w:color w:val="000000"/>
                <w:sz w:val="20"/>
                <w:szCs w:val="20"/>
              </w:rPr>
              <w:t>4.b)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53"/>
        </w:trPr>
        <w:tc>
          <w:tcPr>
            <w:tcW w:w="765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rPr>
              <w:t>5) Esercizio della cooperazione</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rPr>
                <w:color w:val="000000"/>
              </w:rPr>
            </w:pPr>
          </w:p>
        </w:tc>
      </w:tr>
      <w:tr w:rsidR="00720F8A">
        <w:trPr>
          <w:trHeight w:val="261"/>
        </w:trPr>
        <w:tc>
          <w:tcPr>
            <w:tcW w:w="765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5.a)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rPr>
                <w:color w:val="000000"/>
              </w:rPr>
            </w:pPr>
          </w:p>
        </w:tc>
      </w:tr>
      <w:tr w:rsidR="00720F8A">
        <w:trPr>
          <w:trHeight w:val="185"/>
        </w:trPr>
        <w:tc>
          <w:tcPr>
            <w:tcW w:w="765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5.b)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rPr>
                <w:color w:val="000000"/>
              </w:rPr>
            </w:pPr>
          </w:p>
        </w:tc>
      </w:tr>
      <w:tr w:rsidR="00720F8A">
        <w:trPr>
          <w:trHeight w:val="185"/>
        </w:trPr>
        <w:tc>
          <w:tcPr>
            <w:tcW w:w="765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rPr>
              <w:t>6) Disseminazione e trasferimento dei risultati</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rPr>
                <w:color w:val="000000"/>
              </w:rPr>
            </w:pPr>
          </w:p>
        </w:tc>
      </w:tr>
      <w:tr w:rsidR="00720F8A">
        <w:trPr>
          <w:trHeight w:val="185"/>
        </w:trPr>
        <w:tc>
          <w:tcPr>
            <w:tcW w:w="765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6.a)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rPr>
                <w:color w:val="000000"/>
              </w:rPr>
            </w:pPr>
          </w:p>
        </w:tc>
      </w:tr>
      <w:tr w:rsidR="00720F8A">
        <w:trPr>
          <w:trHeight w:val="185"/>
        </w:trPr>
        <w:tc>
          <w:tcPr>
            <w:tcW w:w="765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b/>
                <w:bCs/>
                <w:color w:val="000000"/>
                <w:sz w:val="20"/>
                <w:szCs w:val="20"/>
              </w:rPr>
              <w:t>6.b) …</w:t>
            </w:r>
          </w:p>
        </w:tc>
        <w:tc>
          <w:tcPr>
            <w:tcW w:w="3451" w:type="dxa"/>
            <w:tcBorders>
              <w:top w:val="single" w:sz="4" w:space="0" w:color="000000"/>
              <w:left w:val="single" w:sz="4" w:space="0" w:color="000000"/>
              <w:bottom w:val="single" w:sz="4" w:space="0" w:color="000000"/>
            </w:tcBorders>
            <w:shd w:val="clear" w:color="auto" w:fill="auto"/>
          </w:tcPr>
          <w:p w:rsidR="00720F8A" w:rsidRDefault="00720F8A">
            <w:pPr>
              <w:snapToGrid w:val="0"/>
              <w:rPr>
                <w:color w:val="000000"/>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rPr>
                <w:color w:val="000000"/>
              </w:rPr>
            </w:pPr>
          </w:p>
        </w:tc>
      </w:tr>
    </w:tbl>
    <w:p w:rsidR="00720F8A" w:rsidRDefault="00720F8A">
      <w:pPr>
        <w:jc w:val="center"/>
      </w:pPr>
    </w:p>
    <w:p w:rsidR="00720F8A" w:rsidRDefault="00720F8A">
      <w:pPr>
        <w:pStyle w:val="Titolo2"/>
        <w:numPr>
          <w:ilvl w:val="0"/>
          <w:numId w:val="5"/>
        </w:numPr>
        <w:ind w:left="567" w:hanging="567"/>
      </w:pPr>
      <w:bookmarkStart w:id="18" w:name="__RefHeading___Toc525729914"/>
      <w:bookmarkEnd w:id="18"/>
      <w:r>
        <w:t>Piano finanziario per partner</w:t>
      </w:r>
    </w:p>
    <w:p w:rsidR="00720F8A" w:rsidRDefault="00720F8A">
      <w:pPr>
        <w:jc w:val="both"/>
      </w:pPr>
      <w:r>
        <w:rPr>
          <w:i/>
          <w:lang w:eastAsia="en-GB"/>
        </w:rPr>
        <w:t>Compilare il seguente piano finanziario, articolandolo per attività e annualità; per ogni attività articolare il costo previsto per singola voce di spesa (ad ese</w:t>
      </w:r>
      <w:r>
        <w:rPr>
          <w:i/>
          <w:szCs w:val="24"/>
          <w:lang w:eastAsia="en-GB"/>
        </w:rPr>
        <w:t xml:space="preserve">mpio, </w:t>
      </w:r>
      <w:r>
        <w:rPr>
          <w:i/>
          <w:iCs/>
          <w:color w:val="000000"/>
          <w:szCs w:val="24"/>
          <w:lang w:eastAsia="en-GB"/>
        </w:rPr>
        <w:t>investimenti immateriali, missioni e trasferte, spese generali</w:t>
      </w:r>
      <w:r>
        <w:rPr>
          <w:i/>
          <w:szCs w:val="24"/>
          <w:lang w:eastAsia="en-GB"/>
        </w:rPr>
        <w:t xml:space="preserve">). Ripetere </w:t>
      </w:r>
      <w:r>
        <w:rPr>
          <w:i/>
          <w:lang w:eastAsia="en-GB"/>
        </w:rPr>
        <w:t>per ciascun partner.</w:t>
      </w:r>
    </w:p>
    <w:tbl>
      <w:tblPr>
        <w:tblW w:w="0" w:type="auto"/>
        <w:jc w:val="center"/>
        <w:tblLayout w:type="fixed"/>
        <w:tblCellMar>
          <w:left w:w="70" w:type="dxa"/>
          <w:right w:w="70" w:type="dxa"/>
        </w:tblCellMar>
        <w:tblLook w:val="0000"/>
      </w:tblPr>
      <w:tblGrid>
        <w:gridCol w:w="6990"/>
        <w:gridCol w:w="3260"/>
        <w:gridCol w:w="3139"/>
      </w:tblGrid>
      <w:tr w:rsidR="00720F8A">
        <w:trPr>
          <w:trHeight w:val="318"/>
          <w:jc w:val="center"/>
        </w:trPr>
        <w:tc>
          <w:tcPr>
            <w:tcW w:w="6990" w:type="dxa"/>
            <w:tcBorders>
              <w:top w:val="single" w:sz="4" w:space="0" w:color="000000"/>
              <w:left w:val="single" w:sz="4" w:space="0" w:color="000000"/>
              <w:bottom w:val="single" w:sz="4" w:space="0" w:color="000000"/>
            </w:tcBorders>
            <w:shd w:val="clear" w:color="auto" w:fill="7DA7D8"/>
            <w:vAlign w:val="center"/>
          </w:tcPr>
          <w:p w:rsidR="00720F8A" w:rsidRDefault="00720F8A">
            <w:pPr>
              <w:spacing w:before="120" w:after="120"/>
              <w:jc w:val="center"/>
            </w:pPr>
            <w:r>
              <w:rPr>
                <w:b/>
                <w:bCs/>
                <w:smallCaps/>
                <w:color w:val="000000"/>
              </w:rPr>
              <w:t>Partner n. 1 – _____________________________________________</w:t>
            </w:r>
          </w:p>
          <w:p w:rsidR="00720F8A" w:rsidRDefault="00720F8A">
            <w:pPr>
              <w:spacing w:before="120" w:after="120"/>
              <w:ind w:left="57" w:right="113"/>
              <w:jc w:val="center"/>
            </w:pPr>
            <w:r>
              <w:rPr>
                <w:b/>
                <w:bCs/>
                <w:smallCaps/>
                <w:color w:val="000000"/>
                <w:sz w:val="18"/>
                <w:szCs w:val="18"/>
              </w:rPr>
              <w:t>(</w:t>
            </w:r>
            <w:r>
              <w:rPr>
                <w:smallCaps/>
                <w:color w:val="000000"/>
                <w:sz w:val="18"/>
                <w:szCs w:val="18"/>
              </w:rPr>
              <w:t>inserire il nome del partner</w:t>
            </w:r>
            <w:r>
              <w:rPr>
                <w:b/>
                <w:bCs/>
                <w:smallCaps/>
                <w:color w:val="000000"/>
                <w:sz w:val="18"/>
                <w:szCs w:val="18"/>
              </w:rPr>
              <w:t>)</w:t>
            </w:r>
          </w:p>
        </w:tc>
        <w:tc>
          <w:tcPr>
            <w:tcW w:w="3260" w:type="dxa"/>
            <w:tcBorders>
              <w:top w:val="single" w:sz="4" w:space="0" w:color="000000"/>
              <w:left w:val="single" w:sz="4" w:space="0" w:color="000000"/>
              <w:bottom w:val="single" w:sz="4" w:space="0" w:color="000000"/>
            </w:tcBorders>
            <w:shd w:val="clear" w:color="auto" w:fill="7DA7D8"/>
          </w:tcPr>
          <w:p w:rsidR="00720F8A" w:rsidRDefault="00720F8A">
            <w:pPr>
              <w:spacing w:before="120" w:after="120"/>
              <w:jc w:val="center"/>
            </w:pPr>
            <w:r>
              <w:rPr>
                <w:b/>
                <w:bCs/>
                <w:smallCaps/>
                <w:color w:val="000000"/>
              </w:rPr>
              <w:t>Importo previsto per il Primo  anno</w:t>
            </w:r>
          </w:p>
          <w:p w:rsidR="00720F8A" w:rsidRDefault="00720F8A">
            <w:pPr>
              <w:spacing w:before="120" w:after="120"/>
              <w:jc w:val="center"/>
            </w:pPr>
            <w:r>
              <w:rPr>
                <w:b/>
                <w:bCs/>
                <w:smallCaps/>
                <w:color w:val="000000"/>
              </w:rPr>
              <w:t>(€)</w:t>
            </w:r>
          </w:p>
        </w:tc>
        <w:tc>
          <w:tcPr>
            <w:tcW w:w="3139" w:type="dxa"/>
            <w:tcBorders>
              <w:top w:val="single" w:sz="4" w:space="0" w:color="000000"/>
              <w:left w:val="single" w:sz="4" w:space="0" w:color="000000"/>
              <w:bottom w:val="single" w:sz="4" w:space="0" w:color="000000"/>
              <w:right w:val="single" w:sz="4" w:space="0" w:color="000000"/>
            </w:tcBorders>
            <w:shd w:val="clear" w:color="auto" w:fill="ADC5E7"/>
          </w:tcPr>
          <w:p w:rsidR="00720F8A" w:rsidRDefault="00720F8A">
            <w:pPr>
              <w:spacing w:before="120" w:after="120"/>
              <w:jc w:val="center"/>
            </w:pPr>
            <w:r>
              <w:rPr>
                <w:b/>
                <w:bCs/>
                <w:smallCaps/>
                <w:color w:val="000000"/>
              </w:rPr>
              <w:t>Importo previsto per il secondo anno (eventuale)</w:t>
            </w:r>
          </w:p>
          <w:p w:rsidR="00720F8A" w:rsidRDefault="00720F8A">
            <w:pPr>
              <w:spacing w:before="120" w:after="120"/>
              <w:jc w:val="center"/>
            </w:pPr>
            <w:r>
              <w:rPr>
                <w:b/>
                <w:bCs/>
                <w:smallCaps/>
                <w:color w:val="000000"/>
              </w:rPr>
              <w:t>(€)</w:t>
            </w:r>
          </w:p>
        </w:tc>
      </w:tr>
      <w:tr w:rsidR="00720F8A">
        <w:trPr>
          <w:trHeight w:val="287"/>
          <w:jc w:val="center"/>
        </w:trPr>
        <w:tc>
          <w:tcPr>
            <w:tcW w:w="69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i/>
                <w:iCs/>
                <w:color w:val="000000"/>
                <w:sz w:val="20"/>
                <w:szCs w:val="20"/>
              </w:rPr>
              <w:t>Attività 1 …</w:t>
            </w:r>
          </w:p>
        </w:tc>
        <w:tc>
          <w:tcPr>
            <w:tcW w:w="326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52"/>
          <w:jc w:val="center"/>
        </w:trPr>
        <w:tc>
          <w:tcPr>
            <w:tcW w:w="6990" w:type="dxa"/>
            <w:tcBorders>
              <w:top w:val="single" w:sz="4" w:space="0" w:color="000000"/>
              <w:left w:val="single" w:sz="4" w:space="0" w:color="000000"/>
              <w:bottom w:val="single" w:sz="4" w:space="0" w:color="000000"/>
            </w:tcBorders>
            <w:shd w:val="clear" w:color="auto" w:fill="FFFFFF"/>
            <w:vAlign w:val="center"/>
          </w:tcPr>
          <w:p w:rsidR="00720F8A" w:rsidRDefault="00720F8A">
            <w:pPr>
              <w:spacing w:after="0"/>
            </w:pPr>
            <w:r>
              <w:rPr>
                <w:i/>
                <w:iCs/>
                <w:color w:val="000000"/>
                <w:sz w:val="20"/>
                <w:szCs w:val="20"/>
              </w:rPr>
              <w:t>- (voce di spesa) ...</w:t>
            </w:r>
          </w:p>
        </w:tc>
        <w:tc>
          <w:tcPr>
            <w:tcW w:w="326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8"/>
          <w:jc w:val="center"/>
        </w:trPr>
        <w:tc>
          <w:tcPr>
            <w:tcW w:w="69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i/>
                <w:iCs/>
                <w:color w:val="000000"/>
                <w:sz w:val="20"/>
                <w:szCs w:val="20"/>
              </w:rPr>
              <w:t>- (voce di spesa) ...</w:t>
            </w:r>
          </w:p>
        </w:tc>
        <w:tc>
          <w:tcPr>
            <w:tcW w:w="326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8"/>
          <w:jc w:val="center"/>
        </w:trPr>
        <w:tc>
          <w:tcPr>
            <w:tcW w:w="69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i/>
                <w:iCs/>
                <w:color w:val="000000"/>
                <w:sz w:val="20"/>
                <w:szCs w:val="20"/>
              </w:rPr>
              <w:lastRenderedPageBreak/>
              <w:t>Attività 2 …</w:t>
            </w:r>
          </w:p>
        </w:tc>
        <w:tc>
          <w:tcPr>
            <w:tcW w:w="326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8"/>
          <w:jc w:val="center"/>
        </w:trPr>
        <w:tc>
          <w:tcPr>
            <w:tcW w:w="69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i/>
                <w:iCs/>
                <w:color w:val="000000"/>
                <w:sz w:val="20"/>
                <w:szCs w:val="20"/>
              </w:rPr>
              <w:t>- (voce di spesa) ...</w:t>
            </w:r>
          </w:p>
        </w:tc>
        <w:tc>
          <w:tcPr>
            <w:tcW w:w="326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8"/>
          <w:jc w:val="center"/>
        </w:trPr>
        <w:tc>
          <w:tcPr>
            <w:tcW w:w="69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i/>
                <w:iCs/>
                <w:color w:val="000000"/>
                <w:sz w:val="20"/>
                <w:szCs w:val="20"/>
              </w:rPr>
              <w:t>- (voce di spesa) ...</w:t>
            </w:r>
          </w:p>
        </w:tc>
        <w:tc>
          <w:tcPr>
            <w:tcW w:w="326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8"/>
          <w:jc w:val="center"/>
        </w:trPr>
        <w:tc>
          <w:tcPr>
            <w:tcW w:w="69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i/>
                <w:iCs/>
                <w:color w:val="000000"/>
                <w:sz w:val="20"/>
                <w:szCs w:val="20"/>
              </w:rPr>
              <w:t>Attività n. …</w:t>
            </w:r>
          </w:p>
        </w:tc>
        <w:tc>
          <w:tcPr>
            <w:tcW w:w="326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8"/>
          <w:jc w:val="center"/>
        </w:trPr>
        <w:tc>
          <w:tcPr>
            <w:tcW w:w="69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i/>
                <w:iCs/>
                <w:color w:val="000000"/>
                <w:sz w:val="20"/>
                <w:szCs w:val="20"/>
              </w:rPr>
              <w:t>- (voce di spesa) ...</w:t>
            </w:r>
          </w:p>
        </w:tc>
        <w:tc>
          <w:tcPr>
            <w:tcW w:w="326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r w:rsidR="00720F8A">
        <w:trPr>
          <w:trHeight w:val="318"/>
          <w:jc w:val="center"/>
        </w:trPr>
        <w:tc>
          <w:tcPr>
            <w:tcW w:w="6990" w:type="dxa"/>
            <w:tcBorders>
              <w:top w:val="single" w:sz="4" w:space="0" w:color="000000"/>
              <w:left w:val="single" w:sz="4" w:space="0" w:color="000000"/>
              <w:bottom w:val="single" w:sz="4" w:space="0" w:color="000000"/>
            </w:tcBorders>
            <w:shd w:val="clear" w:color="auto" w:fill="auto"/>
            <w:vAlign w:val="center"/>
          </w:tcPr>
          <w:p w:rsidR="00720F8A" w:rsidRDefault="00720F8A">
            <w:pPr>
              <w:spacing w:after="0"/>
            </w:pPr>
            <w:r>
              <w:rPr>
                <w:i/>
                <w:iCs/>
                <w:color w:val="000000"/>
                <w:sz w:val="20"/>
                <w:szCs w:val="20"/>
              </w:rPr>
              <w:t>- (voce di spesa) ...</w:t>
            </w:r>
          </w:p>
        </w:tc>
        <w:tc>
          <w:tcPr>
            <w:tcW w:w="3260" w:type="dxa"/>
            <w:tcBorders>
              <w:top w:val="single" w:sz="4" w:space="0" w:color="000000"/>
              <w:left w:val="single" w:sz="4" w:space="0" w:color="000000"/>
              <w:bottom w:val="single" w:sz="4" w:space="0" w:color="000000"/>
            </w:tcBorders>
            <w:shd w:val="clear" w:color="auto" w:fill="auto"/>
          </w:tcPr>
          <w:p w:rsidR="00720F8A" w:rsidRDefault="00720F8A">
            <w:pPr>
              <w:snapToGrid w:val="0"/>
              <w:spacing w:after="0"/>
              <w:jc w:val="center"/>
              <w:rPr>
                <w:color w:val="0000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720F8A" w:rsidRDefault="00720F8A">
            <w:pPr>
              <w:snapToGrid w:val="0"/>
              <w:spacing w:after="0"/>
              <w:jc w:val="center"/>
              <w:rPr>
                <w:color w:val="000000"/>
              </w:rPr>
            </w:pPr>
          </w:p>
        </w:tc>
      </w:tr>
    </w:tbl>
    <w:p w:rsidR="00720F8A" w:rsidRDefault="00720F8A">
      <w:pPr>
        <w:autoSpaceDE w:val="0"/>
      </w:pPr>
    </w:p>
    <w:p w:rsidR="00F75092" w:rsidRDefault="00F75092" w:rsidP="00F75092">
      <w:pPr>
        <w:pStyle w:val="Standard"/>
      </w:pPr>
      <w:r>
        <w:t>___________________________________</w:t>
      </w:r>
    </w:p>
    <w:p w:rsidR="00F75092" w:rsidRDefault="00F75092" w:rsidP="00F75092">
      <w:pPr>
        <w:pStyle w:val="Standard"/>
        <w:ind w:left="708" w:firstLine="708"/>
      </w:pPr>
      <w:r>
        <w:t>Luogo e data</w:t>
      </w:r>
    </w:p>
    <w:p w:rsidR="00F75092" w:rsidRDefault="00F75092">
      <w:pPr>
        <w:autoSpaceDE w:val="0"/>
        <w:spacing w:line="360" w:lineRule="auto"/>
        <w:ind w:left="7370"/>
        <w:jc w:val="center"/>
        <w:rPr>
          <w:color w:val="000000"/>
          <w:szCs w:val="24"/>
        </w:rPr>
      </w:pPr>
    </w:p>
    <w:p w:rsidR="00720F8A" w:rsidRDefault="00720F8A">
      <w:pPr>
        <w:autoSpaceDE w:val="0"/>
        <w:spacing w:line="360" w:lineRule="auto"/>
        <w:ind w:left="7370"/>
        <w:jc w:val="center"/>
      </w:pPr>
      <w:r>
        <w:rPr>
          <w:color w:val="000000"/>
          <w:szCs w:val="24"/>
        </w:rPr>
        <w:t xml:space="preserve">IL LEGALE RAPPRESENTANTE </w:t>
      </w:r>
      <w:r>
        <w:rPr>
          <w:color w:val="000000"/>
          <w:szCs w:val="24"/>
          <w:vertAlign w:val="superscript"/>
        </w:rPr>
        <w:t>(</w:t>
      </w:r>
      <w:r>
        <w:rPr>
          <w:rStyle w:val="Rimandonotaapidipagina1"/>
          <w:color w:val="000000"/>
          <w:szCs w:val="24"/>
        </w:rPr>
        <w:footnoteReference w:id="1"/>
      </w:r>
      <w:r>
        <w:rPr>
          <w:color w:val="000000"/>
          <w:szCs w:val="24"/>
          <w:vertAlign w:val="superscript"/>
        </w:rPr>
        <w:t>)</w:t>
      </w:r>
    </w:p>
    <w:p w:rsidR="00720F8A" w:rsidRDefault="00720F8A">
      <w:pPr>
        <w:autoSpaceDE w:val="0"/>
        <w:spacing w:line="360" w:lineRule="auto"/>
        <w:ind w:left="7938"/>
        <w:jc w:val="center"/>
      </w:pPr>
      <w:r>
        <w:rPr>
          <w:color w:val="000000"/>
          <w:szCs w:val="24"/>
        </w:rPr>
        <w:t>____________________________________________________</w:t>
      </w:r>
    </w:p>
    <w:sectPr w:rsidR="00720F8A">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1417"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91" w:rsidRDefault="00B61491">
      <w:pPr>
        <w:spacing w:after="0" w:line="240" w:lineRule="auto"/>
      </w:pPr>
      <w:r>
        <w:separator/>
      </w:r>
    </w:p>
  </w:endnote>
  <w:endnote w:type="continuationSeparator" w:id="0">
    <w:p w:rsidR="00B61491" w:rsidRDefault="00B61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A" w:rsidRDefault="00720F8A">
    <w:pPr>
      <w:pStyle w:val="Pidipagina"/>
      <w:jc w:val="center"/>
    </w:pPr>
    <w:fldSimple w:instr=" PAGE ">
      <w:r w:rsidR="00D42069">
        <w:rPr>
          <w:noProof/>
        </w:rPr>
        <w:t>9</w:t>
      </w:r>
    </w:fldSimple>
  </w:p>
  <w:p w:rsidR="00720F8A" w:rsidRDefault="00720F8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A" w:rsidRDefault="00720F8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A" w:rsidRDefault="00720F8A">
    <w:pPr>
      <w:pStyle w:val="Pidipagina"/>
      <w:jc w:val="center"/>
    </w:pPr>
    <w:fldSimple w:instr=" PAGE ">
      <w:r w:rsidR="00D42069">
        <w:rPr>
          <w:noProof/>
        </w:rPr>
        <w:t>13</w:t>
      </w:r>
    </w:fldSimple>
  </w:p>
  <w:p w:rsidR="00720F8A" w:rsidRDefault="00720F8A">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A" w:rsidRDefault="00720F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91" w:rsidRDefault="00B61491">
      <w:pPr>
        <w:spacing w:after="0" w:line="240" w:lineRule="auto"/>
      </w:pPr>
      <w:r>
        <w:separator/>
      </w:r>
    </w:p>
  </w:footnote>
  <w:footnote w:type="continuationSeparator" w:id="0">
    <w:p w:rsidR="00B61491" w:rsidRDefault="00B61491">
      <w:pPr>
        <w:spacing w:after="0" w:line="240" w:lineRule="auto"/>
      </w:pPr>
      <w:r>
        <w:continuationSeparator/>
      </w:r>
    </w:p>
  </w:footnote>
  <w:footnote w:id="1">
    <w:p w:rsidR="00720F8A" w:rsidRDefault="00720F8A">
      <w:pPr>
        <w:pStyle w:val="Testonotaapidipagina"/>
      </w:pPr>
      <w:r>
        <w:rPr>
          <w:rStyle w:val="Caratterinotaapidipagina"/>
        </w:rPr>
        <w:footnoteRef/>
      </w:r>
      <w:r>
        <w:rPr>
          <w:vertAlign w:val="superscript"/>
        </w:rPr>
        <w:t>)</w:t>
      </w:r>
      <w:r>
        <w:t xml:space="preserve"> In caso di partenariato esistente, il progetto deve essere sottoscritto dal legale rappresentante; in caso di partenariato costituendo, il progetto deve essere sottoscritto dal legale rappresentante del soggetto capofila conferito mandato con rappresentanza, da allegare al progetto.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A" w:rsidRDefault="001B66B1">
    <w:pPr>
      <w:tabs>
        <w:tab w:val="left" w:pos="4200"/>
        <w:tab w:val="center" w:pos="4819"/>
        <w:tab w:val="right" w:pos="9638"/>
      </w:tabs>
      <w:spacing w:after="0"/>
      <w:jc w:val="both"/>
    </w:pPr>
    <w:r>
      <w:rPr>
        <w:b/>
        <w:bCs/>
        <w:i/>
        <w:iCs/>
        <w:sz w:val="20"/>
      </w:rPr>
      <w:t>GAL Metropoli Est</w:t>
    </w:r>
    <w:r w:rsidR="00720F8A">
      <w:rPr>
        <w:b/>
        <w:bCs/>
        <w:i/>
        <w:iCs/>
        <w:sz w:val="20"/>
      </w:rPr>
      <w:t xml:space="preserve"> </w:t>
    </w:r>
    <w:r w:rsidR="00720F8A">
      <w:rPr>
        <w:b/>
        <w:bCs/>
        <w:i/>
        <w:iCs/>
        <w:sz w:val="20"/>
      </w:rPr>
      <w:tab/>
    </w:r>
    <w:r w:rsidR="00720F8A">
      <w:rPr>
        <w:b/>
        <w:bCs/>
        <w:i/>
        <w:iCs/>
        <w:sz w:val="20"/>
      </w:rPr>
      <w:tab/>
    </w:r>
    <w:r w:rsidR="00720F8A">
      <w:rPr>
        <w:b/>
        <w:bCs/>
        <w:i/>
        <w:iCs/>
        <w:sz w:val="20"/>
      </w:rPr>
      <w:tab/>
      <w:t>All. 2 – Format del progetto di cooperazione</w:t>
    </w:r>
  </w:p>
  <w:p w:rsidR="00720F8A" w:rsidRDefault="00720F8A">
    <w:pPr>
      <w:tabs>
        <w:tab w:val="left" w:pos="4200"/>
        <w:tab w:val="center" w:pos="4819"/>
        <w:tab w:val="right" w:pos="9638"/>
      </w:tabs>
      <w:spacing w:after="0"/>
      <w:jc w:val="both"/>
    </w:pPr>
    <w:r>
      <w:rPr>
        <w:b/>
        <w:bCs/>
        <w:i/>
        <w:iCs/>
        <w:sz w:val="20"/>
      </w:rPr>
      <w:t xml:space="preserve">Bando pubblico - PSR Sicilia 2014-2020 </w:t>
    </w:r>
  </w:p>
  <w:p w:rsidR="00720F8A" w:rsidRDefault="00720F8A" w:rsidP="00240AB1">
    <w:pPr>
      <w:tabs>
        <w:tab w:val="left" w:pos="4200"/>
        <w:tab w:val="center" w:pos="4819"/>
        <w:tab w:val="right" w:pos="9638"/>
      </w:tabs>
      <w:spacing w:after="0"/>
      <w:jc w:val="both"/>
      <w:rPr>
        <w:b/>
        <w:bCs/>
        <w:i/>
        <w:iCs/>
        <w:sz w:val="20"/>
      </w:rPr>
    </w:pPr>
    <w:r>
      <w:rPr>
        <w:b/>
        <w:bCs/>
        <w:i/>
        <w:iCs/>
        <w:sz w:val="20"/>
      </w:rPr>
      <w:t>Sottomisura 16.9</w:t>
    </w:r>
  </w:p>
  <w:p w:rsidR="00240AB1" w:rsidRDefault="00240AB1" w:rsidP="00240AB1">
    <w:pPr>
      <w:tabs>
        <w:tab w:val="left" w:pos="4200"/>
        <w:tab w:val="center" w:pos="4819"/>
        <w:tab w:val="right" w:pos="9638"/>
      </w:tabs>
      <w:spacing w:after="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A" w:rsidRDefault="00720F8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A" w:rsidRDefault="00720F8A">
    <w:pPr>
      <w:tabs>
        <w:tab w:val="left" w:pos="4200"/>
        <w:tab w:val="center" w:pos="4819"/>
        <w:tab w:val="right" w:pos="9638"/>
      </w:tabs>
      <w:spacing w:after="0"/>
      <w:jc w:val="both"/>
    </w:pPr>
    <w:r>
      <w:rPr>
        <w:b/>
        <w:bCs/>
        <w:i/>
        <w:iCs/>
        <w:sz w:val="20"/>
      </w:rPr>
      <w:t xml:space="preserve">Regione Siciliana </w:t>
    </w:r>
    <w:r>
      <w:rPr>
        <w:b/>
        <w:bCs/>
        <w:i/>
        <w:iCs/>
        <w:sz w:val="20"/>
      </w:rPr>
      <w:tab/>
    </w:r>
    <w:r>
      <w:rPr>
        <w:b/>
        <w:bCs/>
        <w:i/>
        <w:iCs/>
        <w:sz w:val="20"/>
      </w:rPr>
      <w:tab/>
    </w:r>
    <w:r>
      <w:rPr>
        <w:b/>
        <w:bCs/>
        <w:i/>
        <w:iCs/>
        <w:sz w:val="20"/>
      </w:rPr>
      <w:tab/>
      <w:t>All. 2 – Format del progetto di cooperazione</w:t>
    </w:r>
  </w:p>
  <w:p w:rsidR="00720F8A" w:rsidRDefault="00720F8A">
    <w:pPr>
      <w:tabs>
        <w:tab w:val="left" w:pos="4200"/>
        <w:tab w:val="center" w:pos="4819"/>
        <w:tab w:val="right" w:pos="9638"/>
      </w:tabs>
      <w:spacing w:after="0"/>
      <w:jc w:val="both"/>
    </w:pPr>
    <w:r>
      <w:rPr>
        <w:b/>
        <w:bCs/>
        <w:i/>
        <w:iCs/>
        <w:sz w:val="20"/>
      </w:rPr>
      <w:t xml:space="preserve">Bando pubblico - PSR Sicilia 2014-2020 </w:t>
    </w:r>
  </w:p>
  <w:p w:rsidR="00720F8A" w:rsidRDefault="00720F8A">
    <w:pPr>
      <w:tabs>
        <w:tab w:val="left" w:pos="4200"/>
        <w:tab w:val="center" w:pos="4819"/>
        <w:tab w:val="right" w:pos="9638"/>
      </w:tabs>
      <w:spacing w:after="0"/>
      <w:jc w:val="both"/>
    </w:pPr>
    <w:r>
      <w:rPr>
        <w:b/>
        <w:bCs/>
        <w:i/>
        <w:iCs/>
        <w:sz w:val="20"/>
      </w:rPr>
      <w:t>Sottomisura 16.9</w:t>
    </w:r>
  </w:p>
  <w:p w:rsidR="00720F8A" w:rsidRDefault="00720F8A">
    <w:pPr>
      <w:pStyle w:val="Intestazione"/>
      <w:jc w:val="both"/>
    </w:pPr>
    <w:r>
      <w:rPr>
        <w:rFonts w:eastAsia="Times New Roman"/>
      </w:rPr>
      <w:t xml:space="preserve">                                                        </w:t>
    </w:r>
  </w:p>
  <w:p w:rsidR="00720F8A" w:rsidRDefault="00720F8A">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A" w:rsidRDefault="00720F8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6F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8.%3."/>
      <w:lvlJc w:val="left"/>
      <w:pPr>
        <w:tabs>
          <w:tab w:val="num" w:pos="0"/>
        </w:tabs>
        <w:ind w:left="0" w:firstLine="0"/>
      </w:pPr>
      <w:rPr>
        <w:rFonts w:hint="default"/>
        <w:sz w:val="24"/>
        <w:szCs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lvlText w:val="2.%2."/>
      <w:lvlJc w:val="left"/>
      <w:pPr>
        <w:tabs>
          <w:tab w:val="num" w:pos="0"/>
        </w:tabs>
        <w:ind w:left="0" w:firstLine="0"/>
      </w:pPr>
      <w:rPr>
        <w:rFonts w:hint="default"/>
        <w:b/>
        <w:bCs/>
        <w:i w:val="0"/>
        <w:iCs w:val="0"/>
        <w:caps w:val="0"/>
        <w:smallCaps w:val="0"/>
        <w:strike w:val="0"/>
        <w:dstrike w:val="0"/>
        <w:outline w:val="0"/>
        <w:shadow w:val="0"/>
        <w:vanish w:val="0"/>
        <w:spacing w:val="0"/>
        <w:kern w:val="0"/>
        <w:position w:val="0"/>
        <w:sz w:val="24"/>
        <w:szCs w:val="24"/>
        <w:u w:val="none"/>
        <w:vertAlign w:val="baseline"/>
        <w:em w:val="none"/>
        <w:lang/>
      </w:rPr>
    </w:lvl>
    <w:lvl w:ilvl="2">
      <w:start w:val="1"/>
      <w:numFmt w:val="decimal"/>
      <w:lvlText w:val="3.8.%3."/>
      <w:lvlJc w:val="left"/>
      <w:pPr>
        <w:tabs>
          <w:tab w:val="num" w:pos="0"/>
        </w:tabs>
        <w:ind w:left="0" w:firstLine="0"/>
      </w:pPr>
      <w:rPr>
        <w:rFonts w:hint="default"/>
        <w:sz w:val="24"/>
        <w:szCs w:val="24"/>
      </w:rPr>
    </w:lvl>
    <w:lvl w:ilvl="3">
      <w:start w:val="1"/>
      <w:numFmt w:val="none"/>
      <w:suff w:val="nothing"/>
      <w:lvlText w:val=""/>
      <w:lvlJc w:val="left"/>
      <w:pPr>
        <w:tabs>
          <w:tab w:val="num" w:pos="0"/>
        </w:tabs>
        <w:ind w:left="0" w:firstLine="0"/>
      </w:pPr>
      <w:rPr>
        <w:rFonts w:hint="default"/>
      </w:rPr>
    </w:lvl>
    <w:lvl w:ilvl="4">
      <w:start w:val="1"/>
      <w:numFmt w:val="none"/>
      <w:suff w:val="nothing"/>
      <w:lvlText w:val=""/>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3">
    <w:nsid w:val="00000003"/>
    <w:multiLevelType w:val="singleLevel"/>
    <w:tmpl w:val="00000003"/>
    <w:name w:val="WW8Num3"/>
    <w:lvl w:ilvl="0">
      <w:start w:val="1"/>
      <w:numFmt w:val="decimal"/>
      <w:lvlText w:val="2.3.%1."/>
      <w:lvlJc w:val="left"/>
      <w:pPr>
        <w:tabs>
          <w:tab w:val="num" w:pos="0"/>
        </w:tabs>
        <w:ind w:left="720" w:hanging="360"/>
      </w:pPr>
      <w:rPr>
        <w:rFonts w:ascii="Times New Roman" w:eastAsia="Times New Roman" w:hAnsi="Times New Roman" w:cs="Times New Roman" w:hint="default"/>
        <w:b/>
        <w:bCs/>
        <w:kern w:val="2"/>
        <w:sz w:val="24"/>
        <w:szCs w:val="24"/>
        <w:lang w:val="en-GB" w:eastAsia="en-GB"/>
      </w:rPr>
    </w:lvl>
  </w:abstractNum>
  <w:abstractNum w:abstractNumId="4">
    <w:nsid w:val="00000004"/>
    <w:multiLevelType w:val="singleLevel"/>
    <w:tmpl w:val="00000004"/>
    <w:name w:val="WW8Num4"/>
    <w:lvl w:ilvl="0">
      <w:start w:val="1"/>
      <w:numFmt w:val="decimal"/>
      <w:lvlText w:val="3.%1."/>
      <w:lvlJc w:val="left"/>
      <w:pPr>
        <w:tabs>
          <w:tab w:val="num" w:pos="0"/>
        </w:tabs>
        <w:ind w:left="360" w:hanging="360"/>
      </w:pPr>
      <w:rPr>
        <w:rFonts w:hint="default"/>
        <w:b/>
        <w:i w:val="0"/>
        <w:sz w:val="24"/>
        <w:szCs w:val="24"/>
        <w:lang w:eastAsia="en-GB"/>
      </w:rPr>
    </w:lvl>
  </w:abstractNum>
  <w:abstractNum w:abstractNumId="5">
    <w:nsid w:val="00000005"/>
    <w:multiLevelType w:val="singleLevel"/>
    <w:tmpl w:val="00000005"/>
    <w:name w:val="WW8Num5"/>
    <w:lvl w:ilvl="0">
      <w:start w:val="1"/>
      <w:numFmt w:val="decimal"/>
      <w:lvlText w:val="5.%1."/>
      <w:lvlJc w:val="left"/>
      <w:pPr>
        <w:tabs>
          <w:tab w:val="num" w:pos="0"/>
        </w:tabs>
        <w:ind w:left="720" w:hanging="360"/>
      </w:pPr>
      <w:rPr>
        <w:rFonts w:hint="default"/>
        <w:b/>
        <w:i w:val="0"/>
        <w:sz w:val="24"/>
        <w:szCs w:val="24"/>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3C5F7F"/>
    <w:rsid w:val="00056214"/>
    <w:rsid w:val="001B66B1"/>
    <w:rsid w:val="00240AB1"/>
    <w:rsid w:val="003B69F3"/>
    <w:rsid w:val="003C5F7F"/>
    <w:rsid w:val="00686E6C"/>
    <w:rsid w:val="00720F8A"/>
    <w:rsid w:val="007F003B"/>
    <w:rsid w:val="008C3345"/>
    <w:rsid w:val="00984636"/>
    <w:rsid w:val="009E7CF6"/>
    <w:rsid w:val="00A14649"/>
    <w:rsid w:val="00B15A67"/>
    <w:rsid w:val="00B61491"/>
    <w:rsid w:val="00C20FC5"/>
    <w:rsid w:val="00D42069"/>
    <w:rsid w:val="00F75092"/>
    <w:rsid w:val="00FC6F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suppressAutoHyphens/>
      <w:spacing w:after="200" w:line="276" w:lineRule="auto"/>
    </w:pPr>
    <w:rPr>
      <w:rFonts w:eastAsia="Calibri"/>
      <w:sz w:val="24"/>
      <w:szCs w:val="22"/>
      <w:lang w:eastAsia="zh-CN"/>
    </w:rPr>
  </w:style>
  <w:style w:type="paragraph" w:styleId="Titolo1">
    <w:name w:val="heading 1"/>
    <w:basedOn w:val="Normale"/>
    <w:next w:val="Normale"/>
    <w:qFormat/>
    <w:pPr>
      <w:keepNext/>
      <w:keepLines/>
      <w:numPr>
        <w:numId w:val="1"/>
      </w:numPr>
      <w:spacing w:before="480" w:after="0"/>
      <w:outlineLvl w:val="0"/>
    </w:pPr>
    <w:rPr>
      <w:rFonts w:eastAsia="Times New Roman"/>
      <w:b/>
      <w:bCs/>
      <w:sz w:val="26"/>
      <w:szCs w:val="28"/>
    </w:rPr>
  </w:style>
  <w:style w:type="paragraph" w:styleId="Titolo2">
    <w:name w:val="heading 2"/>
    <w:basedOn w:val="Titolo10"/>
    <w:next w:val="Corpodeltesto"/>
    <w:qFormat/>
    <w:pPr>
      <w:spacing w:before="200"/>
      <w:outlineLvl w:val="1"/>
    </w:pPr>
    <w:rPr>
      <w:rFonts w:ascii="Times New Roman" w:hAnsi="Times New Roman" w:cs="Times New Roman"/>
      <w:b/>
      <w:bCs/>
      <w:sz w:val="24"/>
      <w:szCs w:val="32"/>
    </w:rPr>
  </w:style>
  <w:style w:type="paragraph" w:styleId="Titolo3">
    <w:name w:val="heading 3"/>
    <w:basedOn w:val="Titolo10"/>
    <w:next w:val="Corpodeltesto"/>
    <w:qFormat/>
    <w:pPr>
      <w:numPr>
        <w:ilvl w:val="2"/>
        <w:numId w:val="1"/>
      </w:numPr>
      <w:spacing w:before="140"/>
      <w:outlineLvl w:val="2"/>
    </w:pPr>
    <w:rPr>
      <w:rFonts w:ascii="Times New Roman" w:hAnsi="Times New Roman" w:cs="Times New Roman"/>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hint="default"/>
      <w:sz w:val="24"/>
      <w:szCs w:val="24"/>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hint="default"/>
      <w:b/>
      <w:bCs/>
      <w:i w:val="0"/>
      <w:iCs w:val="0"/>
      <w:caps w:val="0"/>
      <w:smallCaps w:val="0"/>
      <w:strike w:val="0"/>
      <w:dstrike w:val="0"/>
      <w:outline w:val="0"/>
      <w:shadow w:val="0"/>
      <w:vanish w:val="0"/>
      <w:spacing w:val="0"/>
      <w:kern w:val="0"/>
      <w:position w:val="0"/>
      <w:sz w:val="24"/>
      <w:szCs w:val="24"/>
      <w:u w:val="none"/>
      <w:vertAlign w:val="baseline"/>
      <w:em w:val="none"/>
      <w:lang/>
    </w:rPr>
  </w:style>
  <w:style w:type="character" w:customStyle="1" w:styleId="WW8Num2z2">
    <w:name w:val="WW8Num2z2"/>
    <w:rPr>
      <w:rFonts w:hint="default"/>
      <w:sz w:val="24"/>
      <w:szCs w:val="24"/>
    </w:rPr>
  </w:style>
  <w:style w:type="character" w:customStyle="1" w:styleId="WW8Num2z3">
    <w:name w:val="WW8Num2z3"/>
    <w:rPr>
      <w:rFonts w:hint="default"/>
    </w:rPr>
  </w:style>
  <w:style w:type="character" w:customStyle="1" w:styleId="WW8Num3z0">
    <w:name w:val="WW8Num3z0"/>
    <w:rPr>
      <w:rFonts w:ascii="Times New Roman" w:eastAsia="Times New Roman" w:hAnsi="Times New Roman" w:cs="Times New Roman" w:hint="default"/>
      <w:b/>
      <w:bCs/>
      <w:kern w:val="2"/>
      <w:sz w:val="24"/>
      <w:szCs w:val="24"/>
      <w:lang w:val="en-GB" w:eastAsia="en-GB"/>
    </w:rPr>
  </w:style>
  <w:style w:type="character" w:customStyle="1" w:styleId="WW8Num4z0">
    <w:name w:val="WW8Num4z0"/>
    <w:rPr>
      <w:rFonts w:hint="default"/>
      <w:b/>
      <w:i w:val="0"/>
      <w:sz w:val="24"/>
      <w:szCs w:val="24"/>
      <w:lang w:eastAsia="en-GB"/>
    </w:rPr>
  </w:style>
  <w:style w:type="character" w:customStyle="1" w:styleId="WW8Num5z0">
    <w:name w:val="WW8Num5z0"/>
    <w:rPr>
      <w:rFonts w:hint="default"/>
      <w:b/>
      <w:i w:val="0"/>
      <w:sz w:val="24"/>
      <w:szCs w:val="24"/>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Carpredefinitoparagrafo0">
    <w:name w:val="Default Paragraph Font"/>
  </w:style>
  <w:style w:type="character" w:customStyle="1" w:styleId="WW8Num6z0">
    <w:name w:val="WW8Num6z0"/>
    <w:rPr>
      <w:rFonts w:hint="default"/>
      <w:b/>
      <w:i w:val="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4"/>
      <w:szCs w:val="24"/>
      <w:lang w:val="it-I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TestonotaapidipaginaCarattere">
    <w:name w:val="Testo nota a piè di pagina Carattere"/>
    <w:rPr>
      <w:sz w:val="20"/>
      <w:szCs w:val="20"/>
    </w:rPr>
  </w:style>
  <w:style w:type="character" w:customStyle="1" w:styleId="Caratterinotaapidipagina">
    <w:name w:val="Caratteri nota a piè di pagina"/>
    <w:rPr>
      <w:vertAlign w:val="superscript"/>
    </w:rPr>
  </w:style>
  <w:style w:type="character" w:customStyle="1" w:styleId="TestofumettoCarattere">
    <w:name w:val="Testo fumetto Carattere"/>
    <w:rPr>
      <w:rFonts w:ascii="Tahoma" w:hAnsi="Tahoma" w:cs="Tahoma"/>
      <w:sz w:val="16"/>
      <w:szCs w:val="16"/>
    </w:rPr>
  </w:style>
  <w:style w:type="character" w:customStyle="1" w:styleId="PidipaginaCarattere">
    <w:name w:val="Piè di pagina Carattere"/>
    <w:basedOn w:val="Carpredefinitoparagrafo1"/>
  </w:style>
  <w:style w:type="character" w:styleId="Collegamentoipertestuale">
    <w:name w:val="Hyperlink"/>
    <w:rPr>
      <w:color w:val="0000FF"/>
      <w:u w:val="single"/>
    </w:rPr>
  </w:style>
  <w:style w:type="character" w:customStyle="1" w:styleId="Titolo1Carattere">
    <w:name w:val="Titolo 1 Carattere"/>
    <w:rPr>
      <w:rFonts w:ascii="Times New Roman" w:eastAsia="Times New Roman" w:hAnsi="Times New Roman" w:cs="Times New Roman"/>
      <w:b/>
      <w:bCs/>
      <w:color w:val="auto"/>
      <w:sz w:val="26"/>
      <w:szCs w:val="28"/>
    </w:rPr>
  </w:style>
  <w:style w:type="character" w:customStyle="1" w:styleId="Rimandonotaapidipagina1">
    <w:name w:val="Rimando nota a piè di pagina1"/>
    <w:rPr>
      <w:vertAlign w:val="superscript"/>
    </w:rPr>
  </w:style>
  <w:style w:type="character" w:customStyle="1" w:styleId="Caratteridinumerazione">
    <w:name w:val="Caratteri di numerazione"/>
    <w:rPr>
      <w:rFonts w:ascii="Times New Roman" w:hAnsi="Times New Roman" w:cs="Times New Roman"/>
      <w:color w:val="000000"/>
      <w:sz w:val="24"/>
      <w:szCs w:val="24"/>
    </w:rPr>
  </w:style>
  <w:style w:type="character" w:customStyle="1" w:styleId="Caratterinotadichiusura">
    <w:name w:val="Caratteri nota di chiusura"/>
    <w:rPr>
      <w:vertAlign w:val="superscript"/>
    </w:rPr>
  </w:style>
  <w:style w:type="character" w:customStyle="1" w:styleId="WW-Caratterinotadichiusura">
    <w:name w:val="WW-Caratteri nota di chiusura"/>
  </w:style>
  <w:style w:type="character" w:customStyle="1" w:styleId="Punti">
    <w:name w:val="Punti"/>
    <w:rPr>
      <w:rFonts w:ascii="OpenSymbol" w:eastAsia="OpenSymbol" w:hAnsi="OpenSymbol" w:cs="OpenSymbol"/>
    </w:rPr>
  </w:style>
  <w:style w:type="character" w:customStyle="1" w:styleId="Saltoaindice">
    <w:name w:val="Salto a indice"/>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Titolo10">
    <w:name w:val="Titolo1"/>
    <w:basedOn w:val="Normale"/>
    <w:next w:val="Corpodeltesto"/>
    <w:pPr>
      <w:keepNext/>
      <w:spacing w:before="240" w:after="120"/>
    </w:pPr>
    <w:rPr>
      <w:rFonts w:ascii="Liberation Sans" w:eastAsia="Microsoft YaHei" w:hAnsi="Liberation Sans" w:cs="Mangal"/>
      <w:sz w:val="28"/>
      <w:szCs w:val="28"/>
    </w:rPr>
  </w:style>
  <w:style w:type="paragraph" w:styleId="Intestazione">
    <w:name w:val="header"/>
    <w:basedOn w:val="Normale"/>
    <w:uiPriority w:val="99"/>
    <w:pPr>
      <w:spacing w:after="0" w:line="240" w:lineRule="auto"/>
      <w:ind w:left="-142"/>
    </w:pPr>
  </w:style>
  <w:style w:type="paragraph" w:styleId="Testonotaapidipagina">
    <w:name w:val="footnote text"/>
    <w:basedOn w:val="Normale"/>
    <w:pPr>
      <w:spacing w:after="0" w:line="240" w:lineRule="auto"/>
    </w:pPr>
    <w:rPr>
      <w:sz w:val="20"/>
      <w:szCs w:val="20"/>
    </w:rPr>
  </w:style>
  <w:style w:type="paragraph" w:styleId="Testofumetto">
    <w:name w:val="Balloon Text"/>
    <w:basedOn w:val="Normale"/>
    <w:pPr>
      <w:spacing w:after="0" w:line="240" w:lineRule="auto"/>
    </w:pPr>
    <w:rPr>
      <w:rFonts w:ascii="Tahoma" w:hAnsi="Tahoma" w:cs="Tahoma"/>
      <w:sz w:val="16"/>
      <w:szCs w:val="16"/>
    </w:rPr>
  </w:style>
  <w:style w:type="paragraph" w:styleId="Pidipagina">
    <w:name w:val="footer"/>
    <w:basedOn w:val="Normale"/>
    <w:pPr>
      <w:spacing w:after="0" w:line="240" w:lineRule="auto"/>
    </w:pPr>
  </w:style>
  <w:style w:type="paragraph" w:styleId="Sommario1">
    <w:name w:val="toc 1"/>
    <w:basedOn w:val="Normale"/>
    <w:next w:val="Normale"/>
    <w:pPr>
      <w:spacing w:after="100"/>
    </w:pPr>
  </w:style>
  <w:style w:type="paragraph" w:styleId="Grigliamedia1-Colore2">
    <w:name w:val="Medium Grid 1 Accent 2"/>
    <w:basedOn w:val="Normale"/>
    <w:qFormat/>
    <w:pPr>
      <w:ind w:left="720"/>
      <w:contextualSpacing/>
    </w:pPr>
  </w:style>
  <w:style w:type="paragraph" w:customStyle="1" w:styleId="Grigliamedia2">
    <w:name w:val="Medium Grid 2"/>
    <w:qFormat/>
    <w:pPr>
      <w:suppressAutoHyphens/>
    </w:pPr>
    <w:rPr>
      <w:rFonts w:ascii="Calibri" w:eastAsia="Calibri" w:hAnsi="Calibri" w:cs="Calibri"/>
      <w:sz w:val="22"/>
      <w:szCs w:val="22"/>
      <w:lang w:eastAsia="zh-C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Sommario2">
    <w:name w:val="toc 2"/>
    <w:basedOn w:val="Indice"/>
    <w:pPr>
      <w:tabs>
        <w:tab w:val="right" w:leader="dot" w:pos="9356"/>
      </w:tabs>
      <w:ind w:left="283"/>
    </w:pPr>
  </w:style>
  <w:style w:type="paragraph" w:styleId="Sommario3">
    <w:name w:val="toc 3"/>
    <w:basedOn w:val="Indice"/>
    <w:pPr>
      <w:tabs>
        <w:tab w:val="right" w:leader="dot" w:pos="9073"/>
      </w:tabs>
      <w:ind w:left="566"/>
    </w:pPr>
  </w:style>
  <w:style w:type="paragraph" w:customStyle="1" w:styleId="Standard">
    <w:name w:val="Standard"/>
    <w:rsid w:val="001B66B1"/>
    <w:pPr>
      <w:widowControl w:val="0"/>
      <w:suppressAutoHyphens/>
      <w:overflowPunct w:val="0"/>
      <w:autoSpaceDE w:val="0"/>
      <w:textAlignment w:val="baseline"/>
    </w:pPr>
    <w:rPr>
      <w:kern w:val="2"/>
      <w:sz w:val="24"/>
      <w:lang w:eastAsia="zh-CN"/>
    </w:rPr>
  </w:style>
  <w:style w:type="paragraph" w:customStyle="1" w:styleId="Default">
    <w:name w:val="Default"/>
    <w:basedOn w:val="Standard"/>
    <w:rsid w:val="001B66B1"/>
    <w:rPr>
      <w:color w:val="000000"/>
      <w:lang w:val="de-DE"/>
    </w:rPr>
  </w:style>
  <w:style w:type="paragraph" w:customStyle="1" w:styleId="TableParagraph">
    <w:name w:val="Table Paragraph"/>
    <w:basedOn w:val="Normale"/>
    <w:uiPriority w:val="1"/>
    <w:qFormat/>
    <w:rsid w:val="001B66B1"/>
    <w:pPr>
      <w:widowControl w:val="0"/>
      <w:suppressAutoHyphens w:val="0"/>
      <w:autoSpaceDE w:val="0"/>
      <w:autoSpaceDN w:val="0"/>
      <w:spacing w:after="0" w:line="240" w:lineRule="auto"/>
    </w:pPr>
    <w:rPr>
      <w:rFonts w:eastAsia="Times New Roman"/>
      <w:sz w:val="22"/>
      <w:lang w:eastAsia="en-US"/>
    </w:rPr>
  </w:style>
</w:styles>
</file>

<file path=word/webSettings.xml><?xml version="1.0" encoding="utf-8"?>
<w:webSettings xmlns:r="http://schemas.openxmlformats.org/officeDocument/2006/relationships" xmlns:w="http://schemas.openxmlformats.org/wordprocessingml/2006/main">
  <w:divs>
    <w:div w:id="18189109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www.galmetropoliest.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1771</Words>
  <Characters>10101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gme</Company>
  <LinksUpToDate>false</LinksUpToDate>
  <CharactersWithSpaces>11849</CharactersWithSpaces>
  <SharedDoc>false</SharedDoc>
  <HLinks>
    <vt:vector size="120" baseType="variant">
      <vt:variant>
        <vt:i4>7864384</vt:i4>
      </vt:variant>
      <vt:variant>
        <vt:i4>59</vt:i4>
      </vt:variant>
      <vt:variant>
        <vt:i4>0</vt:i4>
      </vt:variant>
      <vt:variant>
        <vt:i4>5</vt:i4>
      </vt:variant>
      <vt:variant>
        <vt:lpwstr/>
      </vt:variant>
      <vt:variant>
        <vt:lpwstr>__RefHeading___Toc525729914</vt:lpwstr>
      </vt:variant>
      <vt:variant>
        <vt:i4>7864384</vt:i4>
      </vt:variant>
      <vt:variant>
        <vt:i4>56</vt:i4>
      </vt:variant>
      <vt:variant>
        <vt:i4>0</vt:i4>
      </vt:variant>
      <vt:variant>
        <vt:i4>5</vt:i4>
      </vt:variant>
      <vt:variant>
        <vt:lpwstr/>
      </vt:variant>
      <vt:variant>
        <vt:lpwstr>__RefHeading___Toc525729913</vt:lpwstr>
      </vt:variant>
      <vt:variant>
        <vt:i4>7864384</vt:i4>
      </vt:variant>
      <vt:variant>
        <vt:i4>53</vt:i4>
      </vt:variant>
      <vt:variant>
        <vt:i4>0</vt:i4>
      </vt:variant>
      <vt:variant>
        <vt:i4>5</vt:i4>
      </vt:variant>
      <vt:variant>
        <vt:lpwstr/>
      </vt:variant>
      <vt:variant>
        <vt:lpwstr>__RefHeading___Toc525729912</vt:lpwstr>
      </vt:variant>
      <vt:variant>
        <vt:i4>7864384</vt:i4>
      </vt:variant>
      <vt:variant>
        <vt:i4>50</vt:i4>
      </vt:variant>
      <vt:variant>
        <vt:i4>0</vt:i4>
      </vt:variant>
      <vt:variant>
        <vt:i4>5</vt:i4>
      </vt:variant>
      <vt:variant>
        <vt:lpwstr/>
      </vt:variant>
      <vt:variant>
        <vt:lpwstr>__RefHeading___Toc525729911</vt:lpwstr>
      </vt:variant>
      <vt:variant>
        <vt:i4>7864384</vt:i4>
      </vt:variant>
      <vt:variant>
        <vt:i4>47</vt:i4>
      </vt:variant>
      <vt:variant>
        <vt:i4>0</vt:i4>
      </vt:variant>
      <vt:variant>
        <vt:i4>5</vt:i4>
      </vt:variant>
      <vt:variant>
        <vt:lpwstr/>
      </vt:variant>
      <vt:variant>
        <vt:lpwstr>__RefHeading___Toc525729910</vt:lpwstr>
      </vt:variant>
      <vt:variant>
        <vt:i4>7929920</vt:i4>
      </vt:variant>
      <vt:variant>
        <vt:i4>44</vt:i4>
      </vt:variant>
      <vt:variant>
        <vt:i4>0</vt:i4>
      </vt:variant>
      <vt:variant>
        <vt:i4>5</vt:i4>
      </vt:variant>
      <vt:variant>
        <vt:lpwstr/>
      </vt:variant>
      <vt:variant>
        <vt:lpwstr>__RefHeading___Toc525729909</vt:lpwstr>
      </vt:variant>
      <vt:variant>
        <vt:i4>7929920</vt:i4>
      </vt:variant>
      <vt:variant>
        <vt:i4>41</vt:i4>
      </vt:variant>
      <vt:variant>
        <vt:i4>0</vt:i4>
      </vt:variant>
      <vt:variant>
        <vt:i4>5</vt:i4>
      </vt:variant>
      <vt:variant>
        <vt:lpwstr/>
      </vt:variant>
      <vt:variant>
        <vt:lpwstr>__RefHeading___Toc525729908</vt:lpwstr>
      </vt:variant>
      <vt:variant>
        <vt:i4>7929920</vt:i4>
      </vt:variant>
      <vt:variant>
        <vt:i4>38</vt:i4>
      </vt:variant>
      <vt:variant>
        <vt:i4>0</vt:i4>
      </vt:variant>
      <vt:variant>
        <vt:i4>5</vt:i4>
      </vt:variant>
      <vt:variant>
        <vt:lpwstr/>
      </vt:variant>
      <vt:variant>
        <vt:lpwstr>__RefHeading___Toc525729907</vt:lpwstr>
      </vt:variant>
      <vt:variant>
        <vt:i4>7929920</vt:i4>
      </vt:variant>
      <vt:variant>
        <vt:i4>35</vt:i4>
      </vt:variant>
      <vt:variant>
        <vt:i4>0</vt:i4>
      </vt:variant>
      <vt:variant>
        <vt:i4>5</vt:i4>
      </vt:variant>
      <vt:variant>
        <vt:lpwstr/>
      </vt:variant>
      <vt:variant>
        <vt:lpwstr>__RefHeading___Toc525729906</vt:lpwstr>
      </vt:variant>
      <vt:variant>
        <vt:i4>7929920</vt:i4>
      </vt:variant>
      <vt:variant>
        <vt:i4>32</vt:i4>
      </vt:variant>
      <vt:variant>
        <vt:i4>0</vt:i4>
      </vt:variant>
      <vt:variant>
        <vt:i4>5</vt:i4>
      </vt:variant>
      <vt:variant>
        <vt:lpwstr/>
      </vt:variant>
      <vt:variant>
        <vt:lpwstr>__RefHeading___Toc525729905</vt:lpwstr>
      </vt:variant>
      <vt:variant>
        <vt:i4>7929920</vt:i4>
      </vt:variant>
      <vt:variant>
        <vt:i4>29</vt:i4>
      </vt:variant>
      <vt:variant>
        <vt:i4>0</vt:i4>
      </vt:variant>
      <vt:variant>
        <vt:i4>5</vt:i4>
      </vt:variant>
      <vt:variant>
        <vt:lpwstr/>
      </vt:variant>
      <vt:variant>
        <vt:lpwstr>__RefHeading___Toc525729904</vt:lpwstr>
      </vt:variant>
      <vt:variant>
        <vt:i4>7929920</vt:i4>
      </vt:variant>
      <vt:variant>
        <vt:i4>26</vt:i4>
      </vt:variant>
      <vt:variant>
        <vt:i4>0</vt:i4>
      </vt:variant>
      <vt:variant>
        <vt:i4>5</vt:i4>
      </vt:variant>
      <vt:variant>
        <vt:lpwstr/>
      </vt:variant>
      <vt:variant>
        <vt:lpwstr>__RefHeading___Toc525729903</vt:lpwstr>
      </vt:variant>
      <vt:variant>
        <vt:i4>7929920</vt:i4>
      </vt:variant>
      <vt:variant>
        <vt:i4>23</vt:i4>
      </vt:variant>
      <vt:variant>
        <vt:i4>0</vt:i4>
      </vt:variant>
      <vt:variant>
        <vt:i4>5</vt:i4>
      </vt:variant>
      <vt:variant>
        <vt:lpwstr/>
      </vt:variant>
      <vt:variant>
        <vt:lpwstr>__RefHeading___Toc525729902</vt:lpwstr>
      </vt:variant>
      <vt:variant>
        <vt:i4>7929920</vt:i4>
      </vt:variant>
      <vt:variant>
        <vt:i4>20</vt:i4>
      </vt:variant>
      <vt:variant>
        <vt:i4>0</vt:i4>
      </vt:variant>
      <vt:variant>
        <vt:i4>5</vt:i4>
      </vt:variant>
      <vt:variant>
        <vt:lpwstr/>
      </vt:variant>
      <vt:variant>
        <vt:lpwstr>__RefHeading___Toc525729901</vt:lpwstr>
      </vt:variant>
      <vt:variant>
        <vt:i4>7929920</vt:i4>
      </vt:variant>
      <vt:variant>
        <vt:i4>17</vt:i4>
      </vt:variant>
      <vt:variant>
        <vt:i4>0</vt:i4>
      </vt:variant>
      <vt:variant>
        <vt:i4>5</vt:i4>
      </vt:variant>
      <vt:variant>
        <vt:lpwstr/>
      </vt:variant>
      <vt:variant>
        <vt:lpwstr>__RefHeading___Toc525729900</vt:lpwstr>
      </vt:variant>
      <vt:variant>
        <vt:i4>7340097</vt:i4>
      </vt:variant>
      <vt:variant>
        <vt:i4>14</vt:i4>
      </vt:variant>
      <vt:variant>
        <vt:i4>0</vt:i4>
      </vt:variant>
      <vt:variant>
        <vt:i4>5</vt:i4>
      </vt:variant>
      <vt:variant>
        <vt:lpwstr/>
      </vt:variant>
      <vt:variant>
        <vt:lpwstr>__RefHeading___Toc525729899</vt:lpwstr>
      </vt:variant>
      <vt:variant>
        <vt:i4>7340097</vt:i4>
      </vt:variant>
      <vt:variant>
        <vt:i4>11</vt:i4>
      </vt:variant>
      <vt:variant>
        <vt:i4>0</vt:i4>
      </vt:variant>
      <vt:variant>
        <vt:i4>5</vt:i4>
      </vt:variant>
      <vt:variant>
        <vt:lpwstr/>
      </vt:variant>
      <vt:variant>
        <vt:lpwstr>__RefHeading___Toc525729898</vt:lpwstr>
      </vt:variant>
      <vt:variant>
        <vt:i4>7340097</vt:i4>
      </vt:variant>
      <vt:variant>
        <vt:i4>8</vt:i4>
      </vt:variant>
      <vt:variant>
        <vt:i4>0</vt:i4>
      </vt:variant>
      <vt:variant>
        <vt:i4>5</vt:i4>
      </vt:variant>
      <vt:variant>
        <vt:lpwstr/>
      </vt:variant>
      <vt:variant>
        <vt:lpwstr>__RefHeading___Toc525729897</vt:lpwstr>
      </vt:variant>
      <vt:variant>
        <vt:i4>7340097</vt:i4>
      </vt:variant>
      <vt:variant>
        <vt:i4>5</vt:i4>
      </vt:variant>
      <vt:variant>
        <vt:i4>0</vt:i4>
      </vt:variant>
      <vt:variant>
        <vt:i4>5</vt:i4>
      </vt:variant>
      <vt:variant>
        <vt:lpwstr/>
      </vt:variant>
      <vt:variant>
        <vt:lpwstr>__RefHeading___Toc525729896</vt:lpwstr>
      </vt:variant>
      <vt:variant>
        <vt:i4>3407987</vt:i4>
      </vt:variant>
      <vt:variant>
        <vt:i4>0</vt:i4>
      </vt:variant>
      <vt:variant>
        <vt:i4>0</vt:i4>
      </vt:variant>
      <vt:variant>
        <vt:i4>5</vt:i4>
      </vt:variant>
      <vt:variant>
        <vt:lpwstr>http://www.galmetropoliest.com/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salvo</cp:lastModifiedBy>
  <cp:revision>2</cp:revision>
  <cp:lastPrinted>1601-01-01T00:00:00Z</cp:lastPrinted>
  <dcterms:created xsi:type="dcterms:W3CDTF">2022-03-02T11:29:00Z</dcterms:created>
  <dcterms:modified xsi:type="dcterms:W3CDTF">2022-03-02T11:29:00Z</dcterms:modified>
</cp:coreProperties>
</file>